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6E" w:rsidRPr="003E0CB6" w:rsidRDefault="006D746E" w:rsidP="006D746E">
      <w:pPr>
        <w:pStyle w:val="Standard"/>
        <w:pageBreakBefore/>
        <w:spacing w:line="360" w:lineRule="auto"/>
        <w:jc w:val="center"/>
        <w:rPr>
          <w:rFonts w:ascii="Calibri Light" w:hAnsi="Calibri Light" w:cs="Calibri Light"/>
        </w:rPr>
      </w:pPr>
      <w:r w:rsidRPr="003E0CB6">
        <w:rPr>
          <w:rFonts w:ascii="Calibri Light" w:eastAsia="Liberation Sans Narrow" w:hAnsi="Calibri Light" w:cs="Calibri Light"/>
          <w:b/>
          <w:sz w:val="20"/>
          <w:szCs w:val="20"/>
        </w:rPr>
        <w:t>ANEXO III</w:t>
      </w:r>
    </w:p>
    <w:p w:rsidR="006D746E" w:rsidRPr="003E0CB6" w:rsidRDefault="006D746E" w:rsidP="006D746E">
      <w:pPr>
        <w:pStyle w:val="Standard"/>
        <w:shd w:val="clear" w:color="auto" w:fill="FFFFFF"/>
        <w:spacing w:line="360" w:lineRule="auto"/>
        <w:jc w:val="center"/>
        <w:rPr>
          <w:rFonts w:ascii="Calibri Light" w:hAnsi="Calibri Light" w:cs="Calibri Light"/>
        </w:rPr>
      </w:pPr>
      <w:r w:rsidRPr="003E0CB6">
        <w:rPr>
          <w:rFonts w:ascii="Calibri Light" w:eastAsia="Arial" w:hAnsi="Calibri Light" w:cs="Calibri Light"/>
          <w:b/>
          <w:sz w:val="20"/>
          <w:szCs w:val="20"/>
        </w:rPr>
        <w:t>MODELO PARA ACHEGAR DOCUMENTACIÓN EN CASO DE RESULTAR BENEFICIARIA</w:t>
      </w:r>
    </w:p>
    <w:p w:rsidR="006D746E" w:rsidRPr="003E0CB6" w:rsidRDefault="006D746E" w:rsidP="006D746E">
      <w:pPr>
        <w:pStyle w:val="Standard"/>
        <w:shd w:val="clear" w:color="auto" w:fill="FFFFFF"/>
        <w:spacing w:line="360" w:lineRule="auto"/>
        <w:jc w:val="center"/>
        <w:rPr>
          <w:rFonts w:ascii="Calibri Light" w:eastAsia="Liberation Sans Narrow" w:hAnsi="Calibri Light" w:cs="Calibri Light"/>
          <w:b/>
          <w:sz w:val="20"/>
          <w:szCs w:val="20"/>
        </w:rPr>
      </w:pPr>
    </w:p>
    <w:tbl>
      <w:tblPr>
        <w:tblW w:w="9735" w:type="dxa"/>
        <w:tblInd w:w="15" w:type="dxa"/>
        <w:tblLayout w:type="fixed"/>
        <w:tblCellMar>
          <w:left w:w="10" w:type="dxa"/>
          <w:right w:w="10" w:type="dxa"/>
        </w:tblCellMar>
        <w:tblLook w:val="0000"/>
      </w:tblPr>
      <w:tblGrid>
        <w:gridCol w:w="3222"/>
        <w:gridCol w:w="3246"/>
        <w:gridCol w:w="3267"/>
      </w:tblGrid>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rPr>
                <w:rFonts w:ascii="Calibri Light" w:hAnsi="Calibri Light" w:cs="Calibri Light"/>
              </w:rPr>
            </w:pPr>
            <w:r w:rsidRPr="003E0CB6">
              <w:rPr>
                <w:rFonts w:ascii="Calibri Light" w:eastAsia="Liberation Sans Narrow" w:hAnsi="Calibri Light" w:cs="Calibri Light"/>
                <w:b/>
                <w:sz w:val="20"/>
                <w:szCs w:val="20"/>
              </w:rPr>
              <w:t>1. DATOS DE IDENTIFICACIÓN DA PERSOA QUE PRESENTA A DOCUMENTACIÓN</w:t>
            </w:r>
          </w:p>
        </w:tc>
      </w:tr>
      <w:tr w:rsidR="006D746E" w:rsidRPr="003E0CB6" w:rsidTr="00486A22">
        <w:trPr>
          <w:trHeight w:val="523"/>
        </w:trPr>
        <w:tc>
          <w:tcPr>
            <w:tcW w:w="3222" w:type="dxa"/>
            <w:tcBorders>
              <w:top w:val="single" w:sz="4" w:space="0" w:color="000001"/>
              <w:left w:val="single" w:sz="4" w:space="0" w:color="000001"/>
              <w:bottom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DI /CIF</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c>
          <w:tcPr>
            <w:tcW w:w="651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Nome e apelidos/Razón social</w:t>
            </w: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Enderezo completo</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r>
      <w:tr w:rsidR="006D746E" w:rsidRPr="003E0CB6" w:rsidTr="00486A22">
        <w:tc>
          <w:tcPr>
            <w:tcW w:w="646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Municipio</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c>
          <w:tcPr>
            <w:tcW w:w="326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Código postal</w:t>
            </w:r>
          </w:p>
        </w:tc>
      </w:tr>
      <w:tr w:rsidR="006D746E" w:rsidRPr="003E0CB6" w:rsidTr="00486A22">
        <w:trPr>
          <w:trHeight w:val="552"/>
        </w:trPr>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Correo electrónico</w:t>
            </w:r>
          </w:p>
          <w:p w:rsidR="006D746E" w:rsidRPr="003E0CB6" w:rsidRDefault="006D746E" w:rsidP="00486A22">
            <w:pPr>
              <w:pStyle w:val="Standard"/>
              <w:spacing w:line="360" w:lineRule="auto"/>
              <w:jc w:val="both"/>
              <w:rPr>
                <w:rFonts w:ascii="Calibri Light" w:eastAsia="Arial" w:hAnsi="Calibri Light" w:cs="Calibri Light"/>
                <w:sz w:val="20"/>
                <w:szCs w:val="20"/>
              </w:rPr>
            </w:pP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b/>
                <w:sz w:val="20"/>
                <w:szCs w:val="20"/>
              </w:rPr>
              <w:t>2. DATOS DE IDENTIFICACIÓN DA EMPRESA BENEFICIARIA</w:t>
            </w:r>
          </w:p>
        </w:tc>
      </w:tr>
      <w:tr w:rsidR="006D746E" w:rsidRPr="003E0CB6" w:rsidTr="00486A22">
        <w:trPr>
          <w:trHeight w:val="496"/>
        </w:trPr>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Nome comercial do establecemento</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Enderezo completo</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r>
      <w:tr w:rsidR="006D746E" w:rsidRPr="003E0CB6" w:rsidTr="00486A22">
        <w:tc>
          <w:tcPr>
            <w:tcW w:w="646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Municipio</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c>
          <w:tcPr>
            <w:tcW w:w="326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Código postal</w:t>
            </w: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b/>
                <w:sz w:val="20"/>
                <w:szCs w:val="20"/>
              </w:rPr>
              <w:t>3. DOCUMENTACIÓN QUE PRESENTA</w:t>
            </w:r>
            <w:r w:rsidRPr="003E0CB6">
              <w:rPr>
                <w:rFonts w:ascii="Calibri Light" w:eastAsia="Liberation Sans Narrow" w:hAnsi="Calibri Light" w:cs="Calibri Light"/>
                <w:sz w:val="20"/>
                <w:szCs w:val="20"/>
              </w:rPr>
              <w:t xml:space="preserve"> (marque o que corresponda)</w:t>
            </w: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Alta no réxime de autónomos das persoas promotoras.</w:t>
            </w:r>
          </w:p>
          <w:p w:rsidR="006D746E" w:rsidRPr="00A316AA" w:rsidRDefault="006D746E" w:rsidP="00486A22">
            <w:pPr>
              <w:pStyle w:val="Standard"/>
              <w:numPr>
                <w:ilvl w:val="0"/>
                <w:numId w:val="41"/>
              </w:numPr>
              <w:spacing w:line="240" w:lineRule="auto"/>
              <w:ind w:left="1139" w:hanging="357"/>
              <w:jc w:val="both"/>
              <w:rPr>
                <w:rFonts w:ascii="Calibri Light" w:eastAsia="Liberation Sans Narrow" w:hAnsi="Calibri Light" w:cs="Calibri Light"/>
                <w:sz w:val="16"/>
                <w:szCs w:val="16"/>
              </w:rPr>
            </w:pPr>
            <w:r w:rsidRPr="00A316AA">
              <w:rPr>
                <w:rFonts w:ascii="Calibri Light" w:eastAsia="Liberation Sans Narrow" w:hAnsi="Calibri Light" w:cs="Calibri Light"/>
                <w:sz w:val="16"/>
                <w:szCs w:val="16"/>
              </w:rPr>
              <w:t>Escritura de constitución da sociedade mercantil.</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Escritura/contrato de entidades sen personalidade xurídica propia</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Alta no IAE ou no censo de obrigados tributarios.</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Tarxeta de identificación fiscal da empresa</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 xml:space="preserve">Documento de identidade da persoa representante  </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Poder de representación</w:t>
            </w:r>
          </w:p>
          <w:p w:rsidR="006D746E" w:rsidRPr="00A316AA" w:rsidRDefault="006D746E" w:rsidP="00486A22">
            <w:pPr>
              <w:pStyle w:val="Standard"/>
              <w:numPr>
                <w:ilvl w:val="0"/>
                <w:numId w:val="41"/>
              </w:numPr>
              <w:spacing w:line="240" w:lineRule="auto"/>
              <w:ind w:left="1139" w:hanging="357"/>
              <w:jc w:val="both"/>
              <w:rPr>
                <w:rFonts w:ascii="Calibri Light" w:eastAsia="Liberation Sans Narrow" w:hAnsi="Calibri Light" w:cs="Calibri Light"/>
                <w:sz w:val="16"/>
                <w:szCs w:val="16"/>
              </w:rPr>
            </w:pPr>
            <w:r w:rsidRPr="00A316AA">
              <w:rPr>
                <w:rFonts w:ascii="Calibri Light" w:eastAsia="Liberation Sans Narrow" w:hAnsi="Calibri Light" w:cs="Calibri Light"/>
                <w:sz w:val="16"/>
                <w:szCs w:val="16"/>
              </w:rPr>
              <w:t>Documentación acreditativa do número de persoas que traballan na empresa (RNT e RLC) ou, se é o caso, certificación da Seguridade Social de que non conta con persoal empregado. Segundo o indicado na base 9ª.</w:t>
            </w:r>
          </w:p>
          <w:p w:rsidR="006D746E" w:rsidRPr="00A316AA" w:rsidRDefault="006D746E" w:rsidP="00486A22">
            <w:pPr>
              <w:pStyle w:val="Standard"/>
              <w:numPr>
                <w:ilvl w:val="0"/>
                <w:numId w:val="41"/>
              </w:numPr>
              <w:spacing w:line="240" w:lineRule="auto"/>
              <w:ind w:left="1139" w:hanging="357"/>
              <w:jc w:val="both"/>
              <w:rPr>
                <w:rFonts w:ascii="Calibri Light" w:eastAsia="Liberation Sans Narrow" w:hAnsi="Calibri Light" w:cs="Calibri Light"/>
                <w:sz w:val="16"/>
                <w:szCs w:val="16"/>
              </w:rPr>
            </w:pPr>
            <w:r w:rsidRPr="00A316AA">
              <w:rPr>
                <w:rFonts w:ascii="Calibri Light" w:eastAsia="Liberation Sans Narrow" w:hAnsi="Calibri Light" w:cs="Calibri Light"/>
                <w:sz w:val="16"/>
                <w:szCs w:val="16"/>
              </w:rPr>
              <w:t xml:space="preserve">No caso de autónomos que houberan solicitado a prestación por cese de actividade, ou </w:t>
            </w:r>
            <w:proofErr w:type="spellStart"/>
            <w:r w:rsidRPr="00A316AA">
              <w:rPr>
                <w:rFonts w:ascii="Calibri Light" w:eastAsia="Liberation Sans Narrow" w:hAnsi="Calibri Light" w:cs="Calibri Light"/>
                <w:sz w:val="16"/>
                <w:szCs w:val="16"/>
              </w:rPr>
              <w:t>microempresas</w:t>
            </w:r>
            <w:proofErr w:type="spellEnd"/>
            <w:r w:rsidRPr="00A316AA">
              <w:rPr>
                <w:rFonts w:ascii="Calibri Light" w:eastAsia="Liberation Sans Narrow" w:hAnsi="Calibri Light" w:cs="Calibri Light"/>
                <w:sz w:val="16"/>
                <w:szCs w:val="16"/>
              </w:rPr>
              <w:t xml:space="preserve"> que houberan presentado un ERTE, a documentación indicada na base 9ª.</w:t>
            </w:r>
          </w:p>
          <w:p w:rsidR="006D746E" w:rsidRPr="00A316AA" w:rsidRDefault="006D746E" w:rsidP="00486A22">
            <w:pPr>
              <w:pStyle w:val="Standard"/>
              <w:numPr>
                <w:ilvl w:val="0"/>
                <w:numId w:val="41"/>
              </w:numPr>
              <w:spacing w:line="240" w:lineRule="auto"/>
              <w:ind w:left="1139" w:hanging="357"/>
              <w:jc w:val="both"/>
              <w:rPr>
                <w:rFonts w:ascii="Calibri Light" w:eastAsia="Liberation Sans Narrow" w:hAnsi="Calibri Light" w:cs="Calibri Light"/>
                <w:sz w:val="16"/>
                <w:szCs w:val="16"/>
              </w:rPr>
            </w:pPr>
            <w:r w:rsidRPr="00A316AA">
              <w:rPr>
                <w:rFonts w:ascii="Calibri Light" w:eastAsia="Liberation Sans Narrow" w:hAnsi="Calibri Light" w:cs="Calibri Light"/>
                <w:sz w:val="16"/>
                <w:szCs w:val="16"/>
              </w:rPr>
              <w:t>Contrato/s de préstamo e/ou póliza/s de crédito</w:t>
            </w:r>
          </w:p>
          <w:p w:rsidR="006D746E" w:rsidRPr="00A316AA" w:rsidRDefault="006D746E" w:rsidP="00486A22">
            <w:pPr>
              <w:pStyle w:val="Standard"/>
              <w:numPr>
                <w:ilvl w:val="0"/>
                <w:numId w:val="41"/>
              </w:numPr>
              <w:spacing w:line="240" w:lineRule="auto"/>
              <w:ind w:left="1139" w:hanging="357"/>
              <w:jc w:val="both"/>
              <w:rPr>
                <w:rFonts w:ascii="Calibri Light" w:hAnsi="Calibri Light" w:cs="Calibri Light"/>
                <w:sz w:val="16"/>
                <w:szCs w:val="16"/>
              </w:rPr>
            </w:pPr>
            <w:r w:rsidRPr="00A316AA">
              <w:rPr>
                <w:rFonts w:ascii="Calibri Light" w:eastAsia="Liberation Sans Narrow" w:hAnsi="Calibri Light" w:cs="Calibri Light"/>
                <w:sz w:val="16"/>
                <w:szCs w:val="16"/>
              </w:rPr>
              <w:t>Emenda da solicitude inicial</w:t>
            </w:r>
          </w:p>
          <w:p w:rsidR="006D746E" w:rsidRPr="003E0CB6" w:rsidRDefault="006D746E" w:rsidP="00486A22">
            <w:pPr>
              <w:pStyle w:val="Standard"/>
              <w:jc w:val="both"/>
              <w:rPr>
                <w:rFonts w:ascii="Calibri Light" w:eastAsia="Liberation Sans Narrow" w:hAnsi="Calibri Light" w:cs="Calibri Light"/>
                <w:sz w:val="20"/>
                <w:szCs w:val="20"/>
              </w:rPr>
            </w:pPr>
          </w:p>
        </w:tc>
      </w:tr>
      <w:tr w:rsidR="006D746E" w:rsidRPr="003E0CB6" w:rsidTr="00486A22">
        <w:tc>
          <w:tcPr>
            <w:tcW w:w="973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746E" w:rsidRPr="003E0CB6" w:rsidRDefault="006D746E" w:rsidP="00486A22">
            <w:pPr>
              <w:pStyle w:val="Standard"/>
              <w:jc w:val="both"/>
              <w:rPr>
                <w:rFonts w:ascii="Calibri Light" w:hAnsi="Calibri Light" w:cs="Calibri Light"/>
              </w:rPr>
            </w:pPr>
            <w:r w:rsidRPr="003E0CB6">
              <w:rPr>
                <w:rFonts w:ascii="Calibri Light" w:eastAsia="Liberation Sans Narrow" w:hAnsi="Calibri Light" w:cs="Calibri Light"/>
                <w:sz w:val="20"/>
                <w:szCs w:val="20"/>
              </w:rPr>
              <w:t>Se algunha documentación consta xa en poder do Concello e non desexa presentala, deberá indicar a seguir os documentos de que se trata e identificar o expediente en que constan.</w:t>
            </w:r>
          </w:p>
          <w:p w:rsidR="006D746E" w:rsidRPr="003E0CB6" w:rsidRDefault="006D746E" w:rsidP="00486A22">
            <w:pPr>
              <w:pStyle w:val="Standard"/>
              <w:jc w:val="both"/>
              <w:rPr>
                <w:rFonts w:ascii="Calibri Light" w:hAnsi="Calibri Light" w:cs="Calibri Light"/>
              </w:rPr>
            </w:pPr>
            <w:r w:rsidRPr="003E0CB6">
              <w:rPr>
                <w:rFonts w:ascii="Calibri Light" w:eastAsia="Liberation Sans Narrow" w:hAnsi="Calibri Light" w:cs="Calibri Light"/>
                <w:sz w:val="20"/>
                <w:szCs w:val="20"/>
              </w:rPr>
              <w:t>Neste caso, enténdese que manifesta expresamente que a documentación non tivo modificacións.</w:t>
            </w:r>
          </w:p>
          <w:p w:rsidR="006D746E" w:rsidRPr="003E0CB6" w:rsidRDefault="006D746E" w:rsidP="00486A22">
            <w:pPr>
              <w:pStyle w:val="Standard"/>
              <w:jc w:val="both"/>
              <w:rPr>
                <w:rFonts w:ascii="Calibri Light" w:eastAsia="Liberation Sans Narrow" w:hAnsi="Calibri Light" w:cs="Calibri Light"/>
                <w:sz w:val="20"/>
                <w:szCs w:val="20"/>
              </w:rPr>
            </w:pPr>
          </w:p>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lastRenderedPageBreak/>
              <w:t>Documento ______________________________ Expediente _________________</w:t>
            </w:r>
          </w:p>
          <w:p w:rsidR="006D746E" w:rsidRPr="003E0CB6" w:rsidRDefault="006D746E"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Documento ______________________________ Expediente _________________</w:t>
            </w:r>
          </w:p>
          <w:p w:rsidR="006D746E" w:rsidRPr="003E0CB6" w:rsidRDefault="006D746E" w:rsidP="00486A22">
            <w:pPr>
              <w:pStyle w:val="Standard"/>
              <w:spacing w:line="360" w:lineRule="auto"/>
              <w:jc w:val="both"/>
              <w:rPr>
                <w:rFonts w:ascii="Calibri Light" w:eastAsia="Liberation Sans Narrow" w:hAnsi="Calibri Light" w:cs="Calibri Light"/>
                <w:sz w:val="20"/>
                <w:szCs w:val="20"/>
              </w:rPr>
            </w:pPr>
          </w:p>
        </w:tc>
      </w:tr>
    </w:tbl>
    <w:p w:rsidR="006D746E" w:rsidRPr="003E0CB6" w:rsidRDefault="006D746E" w:rsidP="006D746E">
      <w:pPr>
        <w:pStyle w:val="Standard"/>
        <w:keepNext/>
        <w:spacing w:line="360" w:lineRule="auto"/>
        <w:jc w:val="both"/>
        <w:rPr>
          <w:rFonts w:ascii="Calibri Light" w:eastAsia="Liberation Sans Narrow" w:hAnsi="Calibri Light" w:cs="Calibri Light"/>
          <w:color w:val="FF0000"/>
          <w:sz w:val="20"/>
          <w:szCs w:val="20"/>
        </w:rPr>
      </w:pPr>
    </w:p>
    <w:p w:rsidR="006D746E" w:rsidRPr="003E0CB6" w:rsidRDefault="006D746E" w:rsidP="006D746E">
      <w:pPr>
        <w:pStyle w:val="Standard"/>
        <w:spacing w:line="360" w:lineRule="auto"/>
        <w:jc w:val="center"/>
        <w:rPr>
          <w:rFonts w:ascii="Calibri Light" w:hAnsi="Calibri Light" w:cs="Calibri Light"/>
        </w:rPr>
      </w:pPr>
      <w:r w:rsidRPr="003E0CB6">
        <w:rPr>
          <w:rFonts w:ascii="Calibri Light" w:eastAsia="Liberation Sans Narrow" w:hAnsi="Calibri Light" w:cs="Calibri Light"/>
          <w:sz w:val="20"/>
          <w:szCs w:val="20"/>
        </w:rPr>
        <w:t>Santiago de Compostela,  ......... de …............... de  2020</w:t>
      </w:r>
    </w:p>
    <w:p w:rsidR="006D746E" w:rsidRPr="003E0CB6" w:rsidRDefault="006D746E" w:rsidP="006D746E">
      <w:pPr>
        <w:pStyle w:val="Standard"/>
        <w:spacing w:line="360" w:lineRule="auto"/>
        <w:jc w:val="both"/>
        <w:rPr>
          <w:rFonts w:ascii="Calibri Light" w:eastAsia="Liberation Sans Narrow" w:hAnsi="Calibri Light" w:cs="Calibri Light"/>
          <w:sz w:val="20"/>
          <w:szCs w:val="20"/>
        </w:rPr>
      </w:pPr>
    </w:p>
    <w:p w:rsidR="006D746E" w:rsidRPr="003E0CB6" w:rsidRDefault="006D746E" w:rsidP="006D746E">
      <w:pPr>
        <w:pStyle w:val="Standard"/>
        <w:spacing w:line="360" w:lineRule="auto"/>
        <w:jc w:val="center"/>
        <w:rPr>
          <w:rFonts w:ascii="Calibri Light" w:hAnsi="Calibri Light" w:cs="Calibri Light"/>
        </w:rPr>
      </w:pPr>
      <w:r w:rsidRPr="003E0CB6">
        <w:rPr>
          <w:rFonts w:ascii="Calibri Light" w:eastAsia="Liberation Sans Narrow" w:hAnsi="Calibri Light" w:cs="Calibri Light"/>
          <w:sz w:val="20"/>
          <w:szCs w:val="20"/>
        </w:rPr>
        <w:t>(Asinado pola persoa interesada)</w:t>
      </w:r>
    </w:p>
    <w:p w:rsidR="006D746E" w:rsidRPr="003E0CB6" w:rsidRDefault="006D746E" w:rsidP="006D746E">
      <w:pPr>
        <w:pStyle w:val="Standard"/>
        <w:spacing w:line="360" w:lineRule="auto"/>
        <w:rPr>
          <w:rFonts w:ascii="Calibri Light" w:eastAsia="Liberation Sans Narrow" w:hAnsi="Calibri Light" w:cs="Calibri Light"/>
          <w:sz w:val="20"/>
          <w:szCs w:val="20"/>
        </w:rPr>
      </w:pPr>
    </w:p>
    <w:p w:rsidR="006D746E" w:rsidRPr="003E0CB6" w:rsidRDefault="006D746E" w:rsidP="006D746E">
      <w:pPr>
        <w:pStyle w:val="Standard"/>
        <w:spacing w:line="360" w:lineRule="auto"/>
        <w:rPr>
          <w:rFonts w:ascii="Calibri Light" w:eastAsia="Liberation Sans Narrow" w:hAnsi="Calibri Light" w:cs="Calibri Light"/>
          <w:sz w:val="20"/>
          <w:szCs w:val="20"/>
        </w:rPr>
      </w:pPr>
    </w:p>
    <w:p w:rsidR="006D746E" w:rsidRPr="003E0CB6" w:rsidRDefault="006D746E" w:rsidP="006D746E">
      <w:pPr>
        <w:pStyle w:val="Standard"/>
        <w:spacing w:line="360" w:lineRule="auto"/>
        <w:jc w:val="both"/>
        <w:rPr>
          <w:rFonts w:ascii="Calibri Light" w:hAnsi="Calibri Light" w:cs="Calibri Light"/>
        </w:rPr>
      </w:pPr>
      <w:r w:rsidRPr="003E0CB6">
        <w:rPr>
          <w:rFonts w:ascii="Calibri Light" w:eastAsia="Liberation Sans Narrow" w:hAnsi="Calibri Light" w:cs="Calibri Light"/>
          <w:b/>
          <w:sz w:val="22"/>
          <w:szCs w:val="22"/>
        </w:rPr>
        <w:t>ALCALDÍA DO CONCELLO DE SANTIAGO DE COMPOSTELA</w:t>
      </w:r>
    </w:p>
    <w:p w:rsidR="006D746E" w:rsidRPr="003E0CB6" w:rsidRDefault="006D746E" w:rsidP="006D746E">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20"/>
          <w:szCs w:val="20"/>
        </w:rPr>
        <w:t>____________________________________________________________________________</w:t>
      </w:r>
    </w:p>
    <w:p w:rsidR="006D746E" w:rsidRPr="003E0CB6" w:rsidRDefault="006D746E" w:rsidP="006D746E">
      <w:pPr>
        <w:pStyle w:val="Standard"/>
        <w:jc w:val="both"/>
        <w:rPr>
          <w:rFonts w:ascii="Calibri Light" w:hAnsi="Calibri Light" w:cs="Calibri Light"/>
        </w:rPr>
      </w:pPr>
      <w:r w:rsidRPr="003E0CB6">
        <w:rPr>
          <w:rFonts w:ascii="Calibri Light" w:eastAsia="Liberation Sans Narrow" w:hAnsi="Calibri Light" w:cs="Calibri Light"/>
          <w:sz w:val="20"/>
          <w:szCs w:val="20"/>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p w:rsidR="004F7A68" w:rsidRPr="006D746E" w:rsidRDefault="004F7A68" w:rsidP="006D746E">
      <w:pPr>
        <w:rPr>
          <w:rFonts w:eastAsia="Liberation Sans Narrow"/>
          <w:szCs w:val="22"/>
        </w:rPr>
      </w:pPr>
    </w:p>
    <w:sectPr w:rsidR="004F7A68" w:rsidRPr="006D746E" w:rsidSect="00F7072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707" w:bottom="212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D5" w:rsidRDefault="00713DD5">
      <w:r>
        <w:separator/>
      </w:r>
    </w:p>
  </w:endnote>
  <w:endnote w:type="continuationSeparator" w:id="0">
    <w:p w:rsidR="00713DD5" w:rsidRDefault="00713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4D" w:rsidRDefault="00D21D84" w:rsidP="007D41BD">
    <w:pPr>
      <w:pStyle w:val="Piedepgina"/>
      <w:rPr>
        <w:sz w:val="18"/>
        <w:lang w:val="es-ES"/>
      </w:rPr>
    </w:pPr>
    <w:r w:rsidRPr="00D21D84">
      <w:rPr>
        <w:b/>
        <w:bCs/>
        <w:noProof/>
        <w:sz w:val="18"/>
        <w:lang w:val="es-ES"/>
      </w:rPr>
      <w:pict>
        <v:line id="_x0000_s1026" style="position:absolute;z-index:1" from="0,-4.15pt" to="423pt,-4.15pt"/>
      </w:pict>
    </w:r>
    <w:r w:rsidR="000F444D">
      <w:rPr>
        <w:b/>
        <w:bCs/>
        <w:sz w:val="18"/>
        <w:lang w:val="es-ES"/>
      </w:rPr>
      <w:t>Oficina de Promoción Económica</w:t>
    </w:r>
    <w:r w:rsidR="007D41BD">
      <w:rPr>
        <w:b/>
        <w:bCs/>
        <w:sz w:val="18"/>
        <w:lang w:val="es-ES"/>
      </w:rPr>
      <w:t xml:space="preserve"> </w:t>
    </w:r>
    <w:proofErr w:type="spellStart"/>
    <w:r w:rsidR="007D41BD">
      <w:rPr>
        <w:b/>
        <w:bCs/>
        <w:sz w:val="18"/>
        <w:lang w:val="es-ES"/>
      </w:rPr>
      <w:t>dependente</w:t>
    </w:r>
    <w:proofErr w:type="spellEnd"/>
    <w:r w:rsidR="007D41BD">
      <w:rPr>
        <w:b/>
        <w:bCs/>
        <w:sz w:val="18"/>
        <w:lang w:val="es-ES"/>
      </w:rPr>
      <w:t xml:space="preserve"> de Alcaldía do Concello de Santiago e Compostela</w:t>
    </w:r>
    <w:r w:rsidR="000F444D">
      <w:rPr>
        <w:b/>
        <w:bCs/>
        <w:sz w:val="18"/>
        <w:lang w:val="es-ES"/>
      </w:rPr>
      <w:t xml:space="preserve">. </w:t>
    </w:r>
    <w:r w:rsidR="000F444D">
      <w:rPr>
        <w:sz w:val="18"/>
        <w:lang w:val="es-ES"/>
      </w:rPr>
      <w:t xml:space="preserve">. </w:t>
    </w:r>
  </w:p>
  <w:p w:rsidR="000F444D" w:rsidRDefault="000F444D" w:rsidP="00711143">
    <w:pPr>
      <w:pStyle w:val="Piedepgina"/>
      <w:rPr>
        <w:sz w:val="18"/>
        <w:lang w:val="es-ES"/>
      </w:rPr>
    </w:pPr>
    <w:r>
      <w:rPr>
        <w:sz w:val="18"/>
        <w:lang w:val="es-ES"/>
      </w:rPr>
      <w:t>Edificio CERSIA Empresa. Rúa do Alcalde Raimundo López Pol, S/n CP15703 Santiago de Compostela</w:t>
    </w:r>
  </w:p>
  <w:p w:rsidR="000F444D" w:rsidRDefault="000F444D" w:rsidP="00711143">
    <w:pPr>
      <w:pStyle w:val="Piedepgina"/>
      <w:rPr>
        <w:sz w:val="18"/>
        <w:lang w:val="en-GB"/>
      </w:rPr>
    </w:pPr>
    <w:r>
      <w:rPr>
        <w:sz w:val="18"/>
        <w:lang w:val="es-ES"/>
      </w:rPr>
      <w:t xml:space="preserve"> </w:t>
    </w:r>
    <w:proofErr w:type="spellStart"/>
    <w:r>
      <w:rPr>
        <w:sz w:val="18"/>
        <w:lang w:val="en-GB"/>
      </w:rPr>
      <w:t>Telf</w:t>
    </w:r>
    <w:proofErr w:type="spellEnd"/>
    <w:r>
      <w:rPr>
        <w:sz w:val="18"/>
        <w:lang w:val="en-GB"/>
      </w:rPr>
      <w:t xml:space="preserve">: 981 54 24 93. Fax: 981 54 24 92. </w:t>
    </w:r>
  </w:p>
  <w:p w:rsidR="000F444D" w:rsidRDefault="000F444D" w:rsidP="00711143">
    <w:pPr>
      <w:pStyle w:val="Piedepgina"/>
      <w:rPr>
        <w:sz w:val="20"/>
        <w:lang w:val="es-ES"/>
      </w:rPr>
    </w:pPr>
    <w:r>
      <w:rPr>
        <w:sz w:val="18"/>
        <w:lang w:val="es-ES"/>
      </w:rPr>
      <w:t>Correo electrónico: cersia</w:t>
    </w:r>
    <w:r w:rsidR="007D41BD">
      <w:rPr>
        <w:sz w:val="18"/>
        <w:lang w:val="es-ES"/>
      </w:rPr>
      <w:t>@santiagodecompostela.gal</w:t>
    </w:r>
    <w:r>
      <w:rPr>
        <w:sz w:val="18"/>
        <w:lang w:val="es-ES"/>
      </w:rPr>
      <w:t xml:space="preserve">. </w:t>
    </w:r>
    <w:proofErr w:type="spellStart"/>
    <w:r>
      <w:rPr>
        <w:sz w:val="18"/>
        <w:lang w:val="es-ES"/>
      </w:rPr>
      <w:t>Páxina</w:t>
    </w:r>
    <w:proofErr w:type="spellEnd"/>
    <w:r>
      <w:rPr>
        <w:sz w:val="18"/>
        <w:lang w:val="es-ES"/>
      </w:rPr>
      <w:t xml:space="preserve"> web: </w:t>
    </w:r>
    <w:r w:rsidR="007D41BD">
      <w:rPr>
        <w:sz w:val="18"/>
        <w:lang w:val="es-ES"/>
      </w:rPr>
      <w:t>www.cersiaempresa.gal</w:t>
    </w:r>
    <w:r>
      <w:rPr>
        <w:sz w:val="20"/>
        <w:lang w:val="es-E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D5" w:rsidRDefault="00713DD5">
      <w:r>
        <w:separator/>
      </w:r>
    </w:p>
  </w:footnote>
  <w:footnote w:type="continuationSeparator" w:id="0">
    <w:p w:rsidR="00713DD5" w:rsidRDefault="00713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CellMar>
        <w:left w:w="70" w:type="dxa"/>
        <w:right w:w="70" w:type="dxa"/>
      </w:tblCellMar>
      <w:tblLook w:val="0000"/>
    </w:tblPr>
    <w:tblGrid>
      <w:gridCol w:w="3679"/>
      <w:gridCol w:w="5751"/>
    </w:tblGrid>
    <w:tr w:rsidR="000F444D">
      <w:tc>
        <w:tcPr>
          <w:tcW w:w="3679" w:type="dxa"/>
        </w:tcPr>
        <w:p w:rsidR="000F444D" w:rsidRDefault="00D21D84" w:rsidP="007D41B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75.75pt">
                <v:imagedata r:id="rId1" o:title="logoconcello"/>
              </v:shape>
            </w:pict>
          </w:r>
        </w:p>
      </w:tc>
      <w:tc>
        <w:tcPr>
          <w:tcW w:w="5751" w:type="dxa"/>
        </w:tcPr>
        <w:p w:rsidR="000F444D" w:rsidRDefault="000F444D" w:rsidP="00EF419B">
          <w:pPr>
            <w:pStyle w:val="Encabezado"/>
            <w:jc w:val="center"/>
          </w:pPr>
        </w:p>
        <w:p w:rsidR="000F444D" w:rsidRDefault="000F444D" w:rsidP="00EF419B">
          <w:pPr>
            <w:pStyle w:val="Encabezado"/>
            <w:jc w:val="center"/>
          </w:pPr>
        </w:p>
        <w:p w:rsidR="000F444D" w:rsidRDefault="000F444D" w:rsidP="00EF419B">
          <w:pPr>
            <w:pStyle w:val="Encabezado"/>
            <w:jc w:val="center"/>
          </w:pPr>
        </w:p>
        <w:p w:rsidR="000F444D" w:rsidRDefault="000F444D" w:rsidP="00711143">
          <w:pPr>
            <w:pStyle w:val="Encabezado"/>
            <w:tabs>
              <w:tab w:val="left" w:pos="1045"/>
              <w:tab w:val="right" w:pos="5611"/>
            </w:tabs>
            <w:jc w:val="right"/>
          </w:pPr>
          <w:r>
            <w:rPr>
              <w:rFonts w:ascii="Century Gothic" w:hAnsi="Century Gothic" w:cs="Tahoma"/>
            </w:rPr>
            <w:tab/>
          </w:r>
          <w:r>
            <w:rPr>
              <w:rFonts w:ascii="Century Gothic" w:hAnsi="Century Gothic" w:cs="Tahoma"/>
            </w:rPr>
            <w:tab/>
          </w:r>
        </w:p>
      </w:tc>
    </w:tr>
  </w:tbl>
  <w:p w:rsidR="000F444D" w:rsidRPr="00F166A2" w:rsidRDefault="000F444D" w:rsidP="00F166A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21A202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9600D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7509A0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84AD35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18"/>
        <w:szCs w:val="18"/>
      </w:rPr>
    </w:lvl>
    <w:lvl w:ilvl="3">
      <w:start w:val="1"/>
      <w:numFmt w:val="bullet"/>
      <w:lvlText w:val=""/>
      <w:lvlJc w:val="left"/>
      <w:pPr>
        <w:tabs>
          <w:tab w:val="num" w:pos="0"/>
        </w:tabs>
        <w:ind w:left="2880" w:hanging="360"/>
      </w:pPr>
      <w:rPr>
        <w:rFonts w:ascii="Symbol" w:hAnsi="Symbol" w:cs="Symbol"/>
        <w:color w:val="000000"/>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18"/>
        <w:szCs w:val="18"/>
      </w:rPr>
    </w:lvl>
    <w:lvl w:ilvl="6">
      <w:start w:val="1"/>
      <w:numFmt w:val="bullet"/>
      <w:lvlText w:val=""/>
      <w:lvlJc w:val="left"/>
      <w:pPr>
        <w:tabs>
          <w:tab w:val="num" w:pos="0"/>
        </w:tabs>
        <w:ind w:left="5040" w:hanging="360"/>
      </w:pPr>
      <w:rPr>
        <w:rFonts w:ascii="Symbol" w:hAnsi="Symbol" w:cs="Symbol"/>
        <w:color w:val="000000"/>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18"/>
        <w:szCs w:val="18"/>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bCs/>
        <w:color w:val="000000"/>
        <w:sz w:val="18"/>
        <w:szCs w:val="18"/>
      </w:rPr>
    </w:lvl>
  </w:abstractNum>
  <w:abstractNum w:abstractNumId="7">
    <w:nsid w:val="04AC6044"/>
    <w:multiLevelType w:val="multilevel"/>
    <w:tmpl w:val="94A4CB50"/>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nsid w:val="04EE5561"/>
    <w:multiLevelType w:val="multilevel"/>
    <w:tmpl w:val="833ACCAA"/>
    <w:styleLink w:val="WWNum3"/>
    <w:lvl w:ilvl="0">
      <w:numFmt w:val="bullet"/>
      <w:lvlText w:val="-"/>
      <w:lvlJc w:val="left"/>
      <w:rPr>
        <w:rFonts w:ascii="Noto Sans Symbols" w:eastAsia="Noto Sans Symbols" w:hAnsi="Noto Sans Symbols" w:cs="Noto Sans Symbols"/>
        <w:position w:val="0"/>
        <w:sz w:val="22"/>
        <w:szCs w:val="22"/>
        <w:u w:val="none"/>
        <w:vertAlign w:val="baseline"/>
      </w:rPr>
    </w:lvl>
    <w:lvl w:ilvl="1">
      <w:numFmt w:val="bullet"/>
      <w:lvlText w:val="-"/>
      <w:lvlJc w:val="left"/>
      <w:rPr>
        <w:rFonts w:ascii="Noto Sans Symbols" w:eastAsia="Noto Sans Symbols" w:hAnsi="Noto Sans Symbols" w:cs="Noto Sans Symbols"/>
        <w:position w:val="0"/>
        <w:sz w:val="22"/>
        <w:szCs w:val="22"/>
        <w:u w:val="none"/>
        <w:vertAlign w:val="baseline"/>
      </w:rPr>
    </w:lvl>
    <w:lvl w:ilvl="2">
      <w:numFmt w:val="bullet"/>
      <w:lvlText w:val="-"/>
      <w:lvlJc w:val="left"/>
      <w:rPr>
        <w:rFonts w:ascii="Noto Sans Symbols" w:eastAsia="Noto Sans Symbols" w:hAnsi="Noto Sans Symbols" w:cs="Noto Sans Symbols"/>
        <w:position w:val="0"/>
        <w:sz w:val="22"/>
        <w:szCs w:val="22"/>
        <w:u w:val="none"/>
        <w:vertAlign w:val="baseline"/>
      </w:rPr>
    </w:lvl>
    <w:lvl w:ilvl="3">
      <w:numFmt w:val="bullet"/>
      <w:lvlText w:val="-"/>
      <w:lvlJc w:val="left"/>
      <w:rPr>
        <w:rFonts w:ascii="Noto Sans Symbols" w:eastAsia="Noto Sans Symbols" w:hAnsi="Noto Sans Symbols" w:cs="Noto Sans Symbols"/>
        <w:position w:val="0"/>
        <w:sz w:val="22"/>
        <w:szCs w:val="22"/>
        <w:u w:val="none"/>
        <w:vertAlign w:val="baseline"/>
      </w:rPr>
    </w:lvl>
    <w:lvl w:ilvl="4">
      <w:numFmt w:val="bullet"/>
      <w:lvlText w:val="-"/>
      <w:lvlJc w:val="left"/>
      <w:rPr>
        <w:rFonts w:ascii="Noto Sans Symbols" w:eastAsia="Noto Sans Symbols" w:hAnsi="Noto Sans Symbols" w:cs="Noto Sans Symbols"/>
        <w:position w:val="0"/>
        <w:sz w:val="22"/>
        <w:szCs w:val="22"/>
        <w:u w:val="none"/>
        <w:vertAlign w:val="baseline"/>
      </w:rPr>
    </w:lvl>
    <w:lvl w:ilvl="5">
      <w:numFmt w:val="bullet"/>
      <w:lvlText w:val="-"/>
      <w:lvlJc w:val="left"/>
      <w:rPr>
        <w:rFonts w:ascii="Noto Sans Symbols" w:eastAsia="Noto Sans Symbols" w:hAnsi="Noto Sans Symbols" w:cs="Noto Sans Symbols"/>
        <w:position w:val="0"/>
        <w:sz w:val="22"/>
        <w:szCs w:val="22"/>
        <w:u w:val="none"/>
        <w:vertAlign w:val="baseline"/>
      </w:rPr>
    </w:lvl>
    <w:lvl w:ilvl="6">
      <w:numFmt w:val="bullet"/>
      <w:lvlText w:val="-"/>
      <w:lvlJc w:val="left"/>
      <w:rPr>
        <w:rFonts w:ascii="Noto Sans Symbols" w:eastAsia="Noto Sans Symbols" w:hAnsi="Noto Sans Symbols" w:cs="Noto Sans Symbols"/>
        <w:position w:val="0"/>
        <w:sz w:val="22"/>
        <w:szCs w:val="22"/>
        <w:u w:val="none"/>
        <w:vertAlign w:val="baseline"/>
      </w:rPr>
    </w:lvl>
    <w:lvl w:ilvl="7">
      <w:numFmt w:val="bullet"/>
      <w:lvlText w:val="-"/>
      <w:lvlJc w:val="left"/>
      <w:rPr>
        <w:rFonts w:ascii="Noto Sans Symbols" w:eastAsia="Noto Sans Symbols" w:hAnsi="Noto Sans Symbols" w:cs="Noto Sans Symbols"/>
        <w:position w:val="0"/>
        <w:sz w:val="22"/>
        <w:szCs w:val="22"/>
        <w:u w:val="none"/>
        <w:vertAlign w:val="baseline"/>
      </w:rPr>
    </w:lvl>
    <w:lvl w:ilvl="8">
      <w:numFmt w:val="bullet"/>
      <w:lvlText w:val="-"/>
      <w:lvlJc w:val="left"/>
      <w:rPr>
        <w:rFonts w:ascii="Noto Sans Symbols" w:eastAsia="Noto Sans Symbols" w:hAnsi="Noto Sans Symbols" w:cs="Noto Sans Symbols"/>
        <w:position w:val="0"/>
        <w:sz w:val="22"/>
        <w:szCs w:val="22"/>
        <w:u w:val="none"/>
        <w:vertAlign w:val="baseline"/>
      </w:rPr>
    </w:lvl>
  </w:abstractNum>
  <w:abstractNum w:abstractNumId="9">
    <w:nsid w:val="11F8113E"/>
    <w:multiLevelType w:val="hybridMultilevel"/>
    <w:tmpl w:val="F30A68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AB7B9F"/>
    <w:multiLevelType w:val="hybridMultilevel"/>
    <w:tmpl w:val="B602EC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2F97293"/>
    <w:multiLevelType w:val="hybridMultilevel"/>
    <w:tmpl w:val="A94A23B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3D2657D"/>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143384"/>
    <w:multiLevelType w:val="hybridMultilevel"/>
    <w:tmpl w:val="08BEA9DA"/>
    <w:lvl w:ilvl="0" w:tplc="1A7C74E0">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726648"/>
    <w:multiLevelType w:val="multilevel"/>
    <w:tmpl w:val="392A6370"/>
    <w:styleLink w:val="WWNum5"/>
    <w:lvl w:ilvl="0">
      <w:numFmt w:val="bullet"/>
      <w:lvlText w:val="-"/>
      <w:lvlJc w:val="left"/>
      <w:rPr>
        <w:rFonts w:ascii="Times New Roman" w:eastAsia="Times New Roman" w:hAnsi="Times New Roman" w:cs="Times New Roman"/>
        <w:color w:val="000000"/>
        <w:position w:val="0"/>
        <w:sz w:val="22"/>
        <w:szCs w:val="22"/>
        <w:vertAlign w:val="baseline"/>
      </w:rPr>
    </w:lvl>
    <w:lvl w:ilvl="1">
      <w:numFmt w:val="bullet"/>
      <w:lvlText w:val="▪"/>
      <w:lvlJc w:val="left"/>
      <w:rPr>
        <w:rFonts w:ascii="Noto Sans Symbols" w:eastAsia="Noto Sans Symbols" w:hAnsi="Noto Sans Symbols" w:cs="Noto Sans Symbols"/>
        <w:position w:val="0"/>
        <w:sz w:val="22"/>
        <w:szCs w:val="22"/>
        <w:vertAlign w:val="baseline"/>
      </w:rPr>
    </w:lvl>
    <w:lvl w:ilvl="2">
      <w:numFmt w:val="bullet"/>
      <w:lvlText w:val="▪"/>
      <w:lvlJc w:val="left"/>
      <w:rPr>
        <w:rFonts w:ascii="Noto Sans Symbols" w:eastAsia="Noto Sans Symbols" w:hAnsi="Noto Sans Symbols" w:cs="Noto Sans Symbols"/>
        <w:position w:val="0"/>
        <w:sz w:val="22"/>
        <w:szCs w:val="22"/>
        <w:vertAlign w:val="baseline"/>
      </w:rPr>
    </w:lvl>
    <w:lvl w:ilvl="3">
      <w:numFmt w:val="bullet"/>
      <w:lvlText w:val="●"/>
      <w:lvlJc w:val="left"/>
      <w:rPr>
        <w:rFonts w:ascii="Noto Sans Symbols" w:eastAsia="Noto Sans Symbols" w:hAnsi="Noto Sans Symbols" w:cs="Noto Sans Symbols"/>
        <w:position w:val="0"/>
        <w:sz w:val="22"/>
        <w:szCs w:val="22"/>
        <w:vertAlign w:val="baseline"/>
      </w:rPr>
    </w:lvl>
    <w:lvl w:ilvl="4">
      <w:numFmt w:val="bullet"/>
      <w:lvlText w:val="o"/>
      <w:lvlJc w:val="left"/>
      <w:rPr>
        <w:rFonts w:ascii="Courier New" w:eastAsia="Courier New" w:hAnsi="Courier New" w:cs="Courier New"/>
        <w:position w:val="0"/>
        <w:sz w:val="22"/>
        <w:szCs w:val="22"/>
        <w:vertAlign w:val="baseline"/>
      </w:rPr>
    </w:lvl>
    <w:lvl w:ilvl="5">
      <w:numFmt w:val="bullet"/>
      <w:lvlText w:val="▪"/>
      <w:lvlJc w:val="left"/>
      <w:rPr>
        <w:rFonts w:ascii="Noto Sans Symbols" w:eastAsia="Noto Sans Symbols" w:hAnsi="Noto Sans Symbols" w:cs="Noto Sans Symbols"/>
        <w:position w:val="0"/>
        <w:sz w:val="22"/>
        <w:szCs w:val="22"/>
        <w:vertAlign w:val="baseline"/>
      </w:rPr>
    </w:lvl>
    <w:lvl w:ilvl="6">
      <w:numFmt w:val="bullet"/>
      <w:lvlText w:val="●"/>
      <w:lvlJc w:val="left"/>
      <w:rPr>
        <w:rFonts w:ascii="Noto Sans Symbols" w:eastAsia="Noto Sans Symbols" w:hAnsi="Noto Sans Symbols" w:cs="Noto Sans Symbols"/>
        <w:position w:val="0"/>
        <w:sz w:val="22"/>
        <w:szCs w:val="22"/>
        <w:vertAlign w:val="baseline"/>
      </w:rPr>
    </w:lvl>
    <w:lvl w:ilvl="7">
      <w:numFmt w:val="bullet"/>
      <w:lvlText w:val="o"/>
      <w:lvlJc w:val="left"/>
      <w:rPr>
        <w:rFonts w:ascii="Courier New" w:eastAsia="Courier New" w:hAnsi="Courier New" w:cs="Courier New"/>
        <w:position w:val="0"/>
        <w:sz w:val="22"/>
        <w:szCs w:val="22"/>
        <w:vertAlign w:val="baseline"/>
      </w:rPr>
    </w:lvl>
    <w:lvl w:ilvl="8">
      <w:numFmt w:val="bullet"/>
      <w:lvlText w:val="▪"/>
      <w:lvlJc w:val="left"/>
      <w:rPr>
        <w:rFonts w:ascii="Noto Sans Symbols" w:eastAsia="Noto Sans Symbols" w:hAnsi="Noto Sans Symbols" w:cs="Noto Sans Symbols"/>
        <w:position w:val="0"/>
        <w:sz w:val="22"/>
        <w:szCs w:val="22"/>
        <w:vertAlign w:val="baseline"/>
      </w:rPr>
    </w:lvl>
  </w:abstractNum>
  <w:abstractNum w:abstractNumId="15">
    <w:nsid w:val="2D2A5FEE"/>
    <w:multiLevelType w:val="multilevel"/>
    <w:tmpl w:val="0D3C0284"/>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6">
    <w:nsid w:val="2E634CDF"/>
    <w:multiLevelType w:val="hybridMultilevel"/>
    <w:tmpl w:val="A3C68974"/>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7">
    <w:nsid w:val="2E9421DB"/>
    <w:multiLevelType w:val="hybridMultilevel"/>
    <w:tmpl w:val="81983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EC3E49"/>
    <w:multiLevelType w:val="multilevel"/>
    <w:tmpl w:val="53C4EDBE"/>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nsid w:val="349A3902"/>
    <w:multiLevelType w:val="hybridMultilevel"/>
    <w:tmpl w:val="30F6AB06"/>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4CC2266"/>
    <w:multiLevelType w:val="multilevel"/>
    <w:tmpl w:val="BF163E8C"/>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
    <w:nsid w:val="41D97499"/>
    <w:multiLevelType w:val="hybridMultilevel"/>
    <w:tmpl w:val="C49ABD7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44925132"/>
    <w:multiLevelType w:val="hybridMultilevel"/>
    <w:tmpl w:val="78FAB1B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4E96695"/>
    <w:multiLevelType w:val="multilevel"/>
    <w:tmpl w:val="572C8E80"/>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4">
    <w:nsid w:val="49200372"/>
    <w:multiLevelType w:val="hybridMultilevel"/>
    <w:tmpl w:val="3EF24EB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154BA1"/>
    <w:multiLevelType w:val="hybridMultilevel"/>
    <w:tmpl w:val="37B0AE3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26">
    <w:nsid w:val="4BF07535"/>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BE3AB5"/>
    <w:multiLevelType w:val="hybridMultilevel"/>
    <w:tmpl w:val="AF607E2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918AE62A">
      <w:numFmt w:val="bullet"/>
      <w:lvlText w:val="•"/>
      <w:lvlJc w:val="left"/>
      <w:pPr>
        <w:ind w:left="4281" w:hanging="705"/>
      </w:pPr>
      <w:rPr>
        <w:rFonts w:ascii="Calibri Light" w:eastAsia="Times New Roman" w:hAnsi="Calibri Light" w:cs="Calibri Light"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nsid w:val="54447DDB"/>
    <w:multiLevelType w:val="hybridMultilevel"/>
    <w:tmpl w:val="6D1E7A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3420A3"/>
    <w:multiLevelType w:val="hybridMultilevel"/>
    <w:tmpl w:val="0D28F2BA"/>
    <w:lvl w:ilvl="0" w:tplc="667CFB4E">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3A73DA8"/>
    <w:multiLevelType w:val="hybridMultilevel"/>
    <w:tmpl w:val="EED2AA50"/>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5BF15B5"/>
    <w:multiLevelType w:val="hybridMultilevel"/>
    <w:tmpl w:val="F6C0E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7200658"/>
    <w:multiLevelType w:val="hybridMultilevel"/>
    <w:tmpl w:val="02FE3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731978"/>
    <w:multiLevelType w:val="hybridMultilevel"/>
    <w:tmpl w:val="ADF87C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EAE626B"/>
    <w:multiLevelType w:val="hybridMultilevel"/>
    <w:tmpl w:val="CF823FE4"/>
    <w:lvl w:ilvl="0" w:tplc="8B42FABE">
      <w:start w:val="1"/>
      <w:numFmt w:val="bullet"/>
      <w:lvlText w:val="□"/>
      <w:lvlJc w:val="left"/>
      <w:pPr>
        <w:ind w:left="1145" w:hanging="360"/>
      </w:pPr>
      <w:rPr>
        <w:rFonts w:ascii="Calibri Light" w:hAnsi="Calibri Light"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11"/>
  </w:num>
  <w:num w:numId="5">
    <w:abstractNumId w:val="22"/>
  </w:num>
  <w:num w:numId="6">
    <w:abstractNumId w:val="3"/>
  </w:num>
  <w:num w:numId="7">
    <w:abstractNumId w:val="2"/>
  </w:num>
  <w:num w:numId="8">
    <w:abstractNumId w:val="1"/>
  </w:num>
  <w:num w:numId="9">
    <w:abstractNumId w:val="0"/>
  </w:num>
  <w:num w:numId="10">
    <w:abstractNumId w:val="5"/>
  </w:num>
  <w:num w:numId="11">
    <w:abstractNumId w:val="27"/>
  </w:num>
  <w:num w:numId="12">
    <w:abstractNumId w:val="12"/>
  </w:num>
  <w:num w:numId="13">
    <w:abstractNumId w:val="13"/>
  </w:num>
  <w:num w:numId="14">
    <w:abstractNumId w:val="10"/>
  </w:num>
  <w:num w:numId="15">
    <w:abstractNumId w:val="26"/>
  </w:num>
  <w:num w:numId="16">
    <w:abstractNumId w:val="24"/>
  </w:num>
  <w:num w:numId="17">
    <w:abstractNumId w:val="33"/>
  </w:num>
  <w:num w:numId="18">
    <w:abstractNumId w:val="16"/>
  </w:num>
  <w:num w:numId="19">
    <w:abstractNumId w:val="32"/>
  </w:num>
  <w:num w:numId="20">
    <w:abstractNumId w:val="31"/>
  </w:num>
  <w:num w:numId="21">
    <w:abstractNumId w:val="29"/>
  </w:num>
  <w:num w:numId="22">
    <w:abstractNumId w:val="30"/>
  </w:num>
  <w:num w:numId="23">
    <w:abstractNumId w:val="19"/>
  </w:num>
  <w:num w:numId="24">
    <w:abstractNumId w:val="21"/>
  </w:num>
  <w:num w:numId="25">
    <w:abstractNumId w:val="25"/>
  </w:num>
  <w:num w:numId="26">
    <w:abstractNumId w:val="23"/>
  </w:num>
  <w:num w:numId="27">
    <w:abstractNumId w:val="20"/>
  </w:num>
  <w:num w:numId="28">
    <w:abstractNumId w:val="8"/>
  </w:num>
  <w:num w:numId="29">
    <w:abstractNumId w:val="7"/>
  </w:num>
  <w:num w:numId="30">
    <w:abstractNumId w:val="14"/>
  </w:num>
  <w:num w:numId="31">
    <w:abstractNumId w:val="18"/>
  </w:num>
  <w:num w:numId="32">
    <w:abstractNumId w:val="15"/>
  </w:num>
  <w:num w:numId="33">
    <w:abstractNumId w:val="18"/>
  </w:num>
  <w:num w:numId="34">
    <w:abstractNumId w:val="14"/>
  </w:num>
  <w:num w:numId="35">
    <w:abstractNumId w:val="15"/>
  </w:num>
  <w:num w:numId="36">
    <w:abstractNumId w:val="23"/>
  </w:num>
  <w:num w:numId="37">
    <w:abstractNumId w:val="20"/>
  </w:num>
  <w:num w:numId="38">
    <w:abstractNumId w:val="23"/>
  </w:num>
  <w:num w:numId="39">
    <w:abstractNumId w:val="7"/>
  </w:num>
  <w:num w:numId="40">
    <w:abstractNumId w:val="8"/>
  </w:num>
  <w:num w:numId="41">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oNotTrackMoves/>
  <w:defaultTabStop w:val="708"/>
  <w:hyphenationZone w:val="425"/>
  <w:characterSpacingControl w:val="doNotCompress"/>
  <w:hdrShapeDefaults>
    <o:shapedefaults v:ext="edit" spidmax="46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BD6"/>
    <w:rsid w:val="000003B9"/>
    <w:rsid w:val="00003F48"/>
    <w:rsid w:val="0000553A"/>
    <w:rsid w:val="00006044"/>
    <w:rsid w:val="0001651E"/>
    <w:rsid w:val="000221E4"/>
    <w:rsid w:val="00026555"/>
    <w:rsid w:val="0003146C"/>
    <w:rsid w:val="00032870"/>
    <w:rsid w:val="00032E9A"/>
    <w:rsid w:val="000332EE"/>
    <w:rsid w:val="00033575"/>
    <w:rsid w:val="00035A63"/>
    <w:rsid w:val="000376D9"/>
    <w:rsid w:val="00042782"/>
    <w:rsid w:val="000545CA"/>
    <w:rsid w:val="000616B9"/>
    <w:rsid w:val="00062951"/>
    <w:rsid w:val="0006431A"/>
    <w:rsid w:val="0006612D"/>
    <w:rsid w:val="00067531"/>
    <w:rsid w:val="00072F93"/>
    <w:rsid w:val="00075BA7"/>
    <w:rsid w:val="000817EF"/>
    <w:rsid w:val="000826AC"/>
    <w:rsid w:val="000850AA"/>
    <w:rsid w:val="00097A40"/>
    <w:rsid w:val="000A2B95"/>
    <w:rsid w:val="000A3C79"/>
    <w:rsid w:val="000A594A"/>
    <w:rsid w:val="000B70FD"/>
    <w:rsid w:val="000C3179"/>
    <w:rsid w:val="000D1A6F"/>
    <w:rsid w:val="000E39F6"/>
    <w:rsid w:val="000E3D88"/>
    <w:rsid w:val="000E4C53"/>
    <w:rsid w:val="000F343B"/>
    <w:rsid w:val="000F444D"/>
    <w:rsid w:val="000F4E83"/>
    <w:rsid w:val="000F5399"/>
    <w:rsid w:val="000F6635"/>
    <w:rsid w:val="00102F6F"/>
    <w:rsid w:val="00103981"/>
    <w:rsid w:val="00122C73"/>
    <w:rsid w:val="0012721F"/>
    <w:rsid w:val="001278DC"/>
    <w:rsid w:val="00127F91"/>
    <w:rsid w:val="00131BE9"/>
    <w:rsid w:val="00135B28"/>
    <w:rsid w:val="00136E78"/>
    <w:rsid w:val="00142B34"/>
    <w:rsid w:val="00144390"/>
    <w:rsid w:val="00147307"/>
    <w:rsid w:val="001545F3"/>
    <w:rsid w:val="00160572"/>
    <w:rsid w:val="00164119"/>
    <w:rsid w:val="00167575"/>
    <w:rsid w:val="00172AC7"/>
    <w:rsid w:val="00172E2F"/>
    <w:rsid w:val="00175BF9"/>
    <w:rsid w:val="001811FC"/>
    <w:rsid w:val="00187BA3"/>
    <w:rsid w:val="00190234"/>
    <w:rsid w:val="00191753"/>
    <w:rsid w:val="001A093D"/>
    <w:rsid w:val="001A571C"/>
    <w:rsid w:val="001A6AFC"/>
    <w:rsid w:val="001B0F22"/>
    <w:rsid w:val="001C38C0"/>
    <w:rsid w:val="001C41E8"/>
    <w:rsid w:val="001E055F"/>
    <w:rsid w:val="001E16D4"/>
    <w:rsid w:val="001E1DB5"/>
    <w:rsid w:val="001E59D9"/>
    <w:rsid w:val="001F3437"/>
    <w:rsid w:val="00203129"/>
    <w:rsid w:val="0020451F"/>
    <w:rsid w:val="0020670C"/>
    <w:rsid w:val="00206CCB"/>
    <w:rsid w:val="00210D5F"/>
    <w:rsid w:val="00215576"/>
    <w:rsid w:val="00223D7E"/>
    <w:rsid w:val="002266CA"/>
    <w:rsid w:val="002306E0"/>
    <w:rsid w:val="002408A5"/>
    <w:rsid w:val="00247008"/>
    <w:rsid w:val="00271F75"/>
    <w:rsid w:val="00275718"/>
    <w:rsid w:val="00284F98"/>
    <w:rsid w:val="00286171"/>
    <w:rsid w:val="002869C1"/>
    <w:rsid w:val="002946DB"/>
    <w:rsid w:val="002967F3"/>
    <w:rsid w:val="002A01ED"/>
    <w:rsid w:val="002A145A"/>
    <w:rsid w:val="002A26E3"/>
    <w:rsid w:val="002A3A49"/>
    <w:rsid w:val="002B18FF"/>
    <w:rsid w:val="002B26EB"/>
    <w:rsid w:val="002B4CB1"/>
    <w:rsid w:val="002B59A4"/>
    <w:rsid w:val="002D0A97"/>
    <w:rsid w:val="002D14D7"/>
    <w:rsid w:val="002D2060"/>
    <w:rsid w:val="002D29C9"/>
    <w:rsid w:val="002D401F"/>
    <w:rsid w:val="002D6A04"/>
    <w:rsid w:val="002E1287"/>
    <w:rsid w:val="002E181C"/>
    <w:rsid w:val="002E333B"/>
    <w:rsid w:val="002E4411"/>
    <w:rsid w:val="002E607C"/>
    <w:rsid w:val="002E7596"/>
    <w:rsid w:val="002E7F1F"/>
    <w:rsid w:val="002F01D7"/>
    <w:rsid w:val="002F0542"/>
    <w:rsid w:val="002F25A1"/>
    <w:rsid w:val="002F418F"/>
    <w:rsid w:val="002F642F"/>
    <w:rsid w:val="002F6500"/>
    <w:rsid w:val="00303846"/>
    <w:rsid w:val="00304BA5"/>
    <w:rsid w:val="003078D8"/>
    <w:rsid w:val="00310493"/>
    <w:rsid w:val="00311BF1"/>
    <w:rsid w:val="00316823"/>
    <w:rsid w:val="00316F49"/>
    <w:rsid w:val="00325DD5"/>
    <w:rsid w:val="0033178D"/>
    <w:rsid w:val="00331B77"/>
    <w:rsid w:val="00332D31"/>
    <w:rsid w:val="00335F5E"/>
    <w:rsid w:val="00336B47"/>
    <w:rsid w:val="00340439"/>
    <w:rsid w:val="00340DEB"/>
    <w:rsid w:val="00344273"/>
    <w:rsid w:val="00350996"/>
    <w:rsid w:val="00354A84"/>
    <w:rsid w:val="00371755"/>
    <w:rsid w:val="003726F7"/>
    <w:rsid w:val="00373996"/>
    <w:rsid w:val="00382821"/>
    <w:rsid w:val="0039058F"/>
    <w:rsid w:val="00391284"/>
    <w:rsid w:val="003930DE"/>
    <w:rsid w:val="00395BA8"/>
    <w:rsid w:val="003A342B"/>
    <w:rsid w:val="003A689E"/>
    <w:rsid w:val="003B0F4E"/>
    <w:rsid w:val="003B4BE4"/>
    <w:rsid w:val="003B5163"/>
    <w:rsid w:val="003B56D3"/>
    <w:rsid w:val="003C1001"/>
    <w:rsid w:val="003C3C0D"/>
    <w:rsid w:val="003C6B66"/>
    <w:rsid w:val="003D25A5"/>
    <w:rsid w:val="003D3503"/>
    <w:rsid w:val="003D39B3"/>
    <w:rsid w:val="003D50E6"/>
    <w:rsid w:val="003D7B51"/>
    <w:rsid w:val="003E0CB6"/>
    <w:rsid w:val="003E5264"/>
    <w:rsid w:val="003F26C8"/>
    <w:rsid w:val="00403342"/>
    <w:rsid w:val="00415E8E"/>
    <w:rsid w:val="0042108C"/>
    <w:rsid w:val="00421DB8"/>
    <w:rsid w:val="00422BBD"/>
    <w:rsid w:val="0043092C"/>
    <w:rsid w:val="004309C6"/>
    <w:rsid w:val="00435DD7"/>
    <w:rsid w:val="00436360"/>
    <w:rsid w:val="0044211F"/>
    <w:rsid w:val="00446E7F"/>
    <w:rsid w:val="00447022"/>
    <w:rsid w:val="004524F5"/>
    <w:rsid w:val="0045532D"/>
    <w:rsid w:val="00456BD8"/>
    <w:rsid w:val="0046124E"/>
    <w:rsid w:val="00466C34"/>
    <w:rsid w:val="0047151F"/>
    <w:rsid w:val="0047341A"/>
    <w:rsid w:val="00476FCA"/>
    <w:rsid w:val="00477E51"/>
    <w:rsid w:val="00480A6C"/>
    <w:rsid w:val="00483F5D"/>
    <w:rsid w:val="00490039"/>
    <w:rsid w:val="004912BA"/>
    <w:rsid w:val="00495320"/>
    <w:rsid w:val="0049597B"/>
    <w:rsid w:val="004A23D3"/>
    <w:rsid w:val="004A48AB"/>
    <w:rsid w:val="004B1945"/>
    <w:rsid w:val="004B5F23"/>
    <w:rsid w:val="004C16A3"/>
    <w:rsid w:val="004C1ABB"/>
    <w:rsid w:val="004C3441"/>
    <w:rsid w:val="004C57AA"/>
    <w:rsid w:val="004C6E0D"/>
    <w:rsid w:val="004D4818"/>
    <w:rsid w:val="004D5441"/>
    <w:rsid w:val="004E2488"/>
    <w:rsid w:val="004E6EAA"/>
    <w:rsid w:val="004F7A68"/>
    <w:rsid w:val="005038C1"/>
    <w:rsid w:val="00522C28"/>
    <w:rsid w:val="00523301"/>
    <w:rsid w:val="00544F7B"/>
    <w:rsid w:val="005454E1"/>
    <w:rsid w:val="005551C5"/>
    <w:rsid w:val="005606DA"/>
    <w:rsid w:val="00561566"/>
    <w:rsid w:val="0056584B"/>
    <w:rsid w:val="0056602F"/>
    <w:rsid w:val="00567BD6"/>
    <w:rsid w:val="005701B1"/>
    <w:rsid w:val="00571025"/>
    <w:rsid w:val="00572569"/>
    <w:rsid w:val="00585574"/>
    <w:rsid w:val="00596B65"/>
    <w:rsid w:val="005A0EB1"/>
    <w:rsid w:val="005A2E98"/>
    <w:rsid w:val="005A4941"/>
    <w:rsid w:val="005A6F4D"/>
    <w:rsid w:val="005B1EE3"/>
    <w:rsid w:val="005C39FE"/>
    <w:rsid w:val="005C4454"/>
    <w:rsid w:val="005C5AF3"/>
    <w:rsid w:val="005D2B06"/>
    <w:rsid w:val="005E04F5"/>
    <w:rsid w:val="005E6745"/>
    <w:rsid w:val="005E67A6"/>
    <w:rsid w:val="005F01B6"/>
    <w:rsid w:val="00602E85"/>
    <w:rsid w:val="006042B6"/>
    <w:rsid w:val="0060562A"/>
    <w:rsid w:val="00607300"/>
    <w:rsid w:val="00615DEC"/>
    <w:rsid w:val="00620093"/>
    <w:rsid w:val="00621629"/>
    <w:rsid w:val="00623F1C"/>
    <w:rsid w:val="00625A75"/>
    <w:rsid w:val="00635E95"/>
    <w:rsid w:val="00645C08"/>
    <w:rsid w:val="00647751"/>
    <w:rsid w:val="00666F1F"/>
    <w:rsid w:val="006677F9"/>
    <w:rsid w:val="00670349"/>
    <w:rsid w:val="006733DB"/>
    <w:rsid w:val="00674EB2"/>
    <w:rsid w:val="006851A5"/>
    <w:rsid w:val="0069059B"/>
    <w:rsid w:val="00692DBB"/>
    <w:rsid w:val="006A2F5D"/>
    <w:rsid w:val="006A3E51"/>
    <w:rsid w:val="006B384C"/>
    <w:rsid w:val="006B422E"/>
    <w:rsid w:val="006C16D0"/>
    <w:rsid w:val="006C2248"/>
    <w:rsid w:val="006C2552"/>
    <w:rsid w:val="006C2E0D"/>
    <w:rsid w:val="006C507D"/>
    <w:rsid w:val="006C721B"/>
    <w:rsid w:val="006D4F21"/>
    <w:rsid w:val="006D746E"/>
    <w:rsid w:val="006F5959"/>
    <w:rsid w:val="006F75DC"/>
    <w:rsid w:val="006F788E"/>
    <w:rsid w:val="00701387"/>
    <w:rsid w:val="00706786"/>
    <w:rsid w:val="00707550"/>
    <w:rsid w:val="00710338"/>
    <w:rsid w:val="00711143"/>
    <w:rsid w:val="0071399E"/>
    <w:rsid w:val="00713DD5"/>
    <w:rsid w:val="00713E8B"/>
    <w:rsid w:val="007265B5"/>
    <w:rsid w:val="00727498"/>
    <w:rsid w:val="00741D8D"/>
    <w:rsid w:val="007546C8"/>
    <w:rsid w:val="007566A1"/>
    <w:rsid w:val="0075710A"/>
    <w:rsid w:val="0076333E"/>
    <w:rsid w:val="007670D9"/>
    <w:rsid w:val="00770686"/>
    <w:rsid w:val="007734A5"/>
    <w:rsid w:val="007738BD"/>
    <w:rsid w:val="00773BDE"/>
    <w:rsid w:val="00781E36"/>
    <w:rsid w:val="007839BA"/>
    <w:rsid w:val="007865C3"/>
    <w:rsid w:val="00791634"/>
    <w:rsid w:val="00793DD5"/>
    <w:rsid w:val="007954E9"/>
    <w:rsid w:val="007A0E45"/>
    <w:rsid w:val="007A18EB"/>
    <w:rsid w:val="007A7429"/>
    <w:rsid w:val="007B34FE"/>
    <w:rsid w:val="007C0E9A"/>
    <w:rsid w:val="007C51C4"/>
    <w:rsid w:val="007C64D0"/>
    <w:rsid w:val="007D1353"/>
    <w:rsid w:val="007D1AB1"/>
    <w:rsid w:val="007D2588"/>
    <w:rsid w:val="007D31E0"/>
    <w:rsid w:val="007D41BD"/>
    <w:rsid w:val="007D4CAA"/>
    <w:rsid w:val="007D6394"/>
    <w:rsid w:val="007E7B93"/>
    <w:rsid w:val="007F01CD"/>
    <w:rsid w:val="007F092D"/>
    <w:rsid w:val="007F0EB1"/>
    <w:rsid w:val="007F1BA1"/>
    <w:rsid w:val="007F55B2"/>
    <w:rsid w:val="008021FC"/>
    <w:rsid w:val="00803872"/>
    <w:rsid w:val="0080516F"/>
    <w:rsid w:val="00812A72"/>
    <w:rsid w:val="00822A99"/>
    <w:rsid w:val="00822CFA"/>
    <w:rsid w:val="00823445"/>
    <w:rsid w:val="00824818"/>
    <w:rsid w:val="00825392"/>
    <w:rsid w:val="00830666"/>
    <w:rsid w:val="00830FA8"/>
    <w:rsid w:val="00837EED"/>
    <w:rsid w:val="00850AA9"/>
    <w:rsid w:val="00851403"/>
    <w:rsid w:val="008610AC"/>
    <w:rsid w:val="00862911"/>
    <w:rsid w:val="008671D2"/>
    <w:rsid w:val="00867D0F"/>
    <w:rsid w:val="00871062"/>
    <w:rsid w:val="00871724"/>
    <w:rsid w:val="00893BA9"/>
    <w:rsid w:val="008952AA"/>
    <w:rsid w:val="008A4973"/>
    <w:rsid w:val="008B1B3A"/>
    <w:rsid w:val="008B5858"/>
    <w:rsid w:val="008B5B2C"/>
    <w:rsid w:val="008B6B85"/>
    <w:rsid w:val="008D0917"/>
    <w:rsid w:val="008D39C8"/>
    <w:rsid w:val="008D3C67"/>
    <w:rsid w:val="008D7184"/>
    <w:rsid w:val="008E25CA"/>
    <w:rsid w:val="008F17EF"/>
    <w:rsid w:val="008F2CB8"/>
    <w:rsid w:val="008F504E"/>
    <w:rsid w:val="009034E1"/>
    <w:rsid w:val="00903ABA"/>
    <w:rsid w:val="0090776F"/>
    <w:rsid w:val="00914280"/>
    <w:rsid w:val="00915116"/>
    <w:rsid w:val="00915E07"/>
    <w:rsid w:val="00916233"/>
    <w:rsid w:val="009170E4"/>
    <w:rsid w:val="00921AAC"/>
    <w:rsid w:val="00925957"/>
    <w:rsid w:val="009274B2"/>
    <w:rsid w:val="00927774"/>
    <w:rsid w:val="00936938"/>
    <w:rsid w:val="00944411"/>
    <w:rsid w:val="00945CFF"/>
    <w:rsid w:val="00947657"/>
    <w:rsid w:val="00967E1C"/>
    <w:rsid w:val="009734B9"/>
    <w:rsid w:val="009751C0"/>
    <w:rsid w:val="009767B9"/>
    <w:rsid w:val="00980487"/>
    <w:rsid w:val="0098507F"/>
    <w:rsid w:val="00986CFF"/>
    <w:rsid w:val="00991D97"/>
    <w:rsid w:val="00993BC6"/>
    <w:rsid w:val="009960E4"/>
    <w:rsid w:val="009960ED"/>
    <w:rsid w:val="009A35E6"/>
    <w:rsid w:val="009A5212"/>
    <w:rsid w:val="009B1839"/>
    <w:rsid w:val="009B737A"/>
    <w:rsid w:val="009D1942"/>
    <w:rsid w:val="009D35FB"/>
    <w:rsid w:val="009E0F65"/>
    <w:rsid w:val="00A02C56"/>
    <w:rsid w:val="00A1116B"/>
    <w:rsid w:val="00A20D84"/>
    <w:rsid w:val="00A220BC"/>
    <w:rsid w:val="00A2223E"/>
    <w:rsid w:val="00A27E6E"/>
    <w:rsid w:val="00A30588"/>
    <w:rsid w:val="00A316AA"/>
    <w:rsid w:val="00A400B6"/>
    <w:rsid w:val="00A41B77"/>
    <w:rsid w:val="00A467B7"/>
    <w:rsid w:val="00A52763"/>
    <w:rsid w:val="00A55FD5"/>
    <w:rsid w:val="00A6552D"/>
    <w:rsid w:val="00A66E28"/>
    <w:rsid w:val="00A812A1"/>
    <w:rsid w:val="00A912F6"/>
    <w:rsid w:val="00A91BE2"/>
    <w:rsid w:val="00AB5BD2"/>
    <w:rsid w:val="00AB5C47"/>
    <w:rsid w:val="00AB60CB"/>
    <w:rsid w:val="00AB69A4"/>
    <w:rsid w:val="00AC6E79"/>
    <w:rsid w:val="00AE2BDE"/>
    <w:rsid w:val="00AF2ED1"/>
    <w:rsid w:val="00AF4C32"/>
    <w:rsid w:val="00AF60CE"/>
    <w:rsid w:val="00B072A2"/>
    <w:rsid w:val="00B1328D"/>
    <w:rsid w:val="00B2287D"/>
    <w:rsid w:val="00B270F8"/>
    <w:rsid w:val="00B3380E"/>
    <w:rsid w:val="00B34AB7"/>
    <w:rsid w:val="00B363E1"/>
    <w:rsid w:val="00B368FE"/>
    <w:rsid w:val="00B36E40"/>
    <w:rsid w:val="00B41281"/>
    <w:rsid w:val="00B42871"/>
    <w:rsid w:val="00B42A9D"/>
    <w:rsid w:val="00B47FA2"/>
    <w:rsid w:val="00B5362D"/>
    <w:rsid w:val="00B57186"/>
    <w:rsid w:val="00B60BC1"/>
    <w:rsid w:val="00B61619"/>
    <w:rsid w:val="00B63E0F"/>
    <w:rsid w:val="00B63F24"/>
    <w:rsid w:val="00B66294"/>
    <w:rsid w:val="00B67F88"/>
    <w:rsid w:val="00B71710"/>
    <w:rsid w:val="00B723F6"/>
    <w:rsid w:val="00B72A09"/>
    <w:rsid w:val="00B765A4"/>
    <w:rsid w:val="00B852AF"/>
    <w:rsid w:val="00B920E7"/>
    <w:rsid w:val="00B93AFB"/>
    <w:rsid w:val="00B9503B"/>
    <w:rsid w:val="00B97DA7"/>
    <w:rsid w:val="00BA3C08"/>
    <w:rsid w:val="00BB732C"/>
    <w:rsid w:val="00BC5438"/>
    <w:rsid w:val="00BD11D3"/>
    <w:rsid w:val="00BD6F5B"/>
    <w:rsid w:val="00BD7D55"/>
    <w:rsid w:val="00BE0E07"/>
    <w:rsid w:val="00BE70BA"/>
    <w:rsid w:val="00BF2973"/>
    <w:rsid w:val="00BF2E79"/>
    <w:rsid w:val="00C01C97"/>
    <w:rsid w:val="00C02106"/>
    <w:rsid w:val="00C02515"/>
    <w:rsid w:val="00C05D65"/>
    <w:rsid w:val="00C06905"/>
    <w:rsid w:val="00C129DC"/>
    <w:rsid w:val="00C15D9E"/>
    <w:rsid w:val="00C16108"/>
    <w:rsid w:val="00C22B49"/>
    <w:rsid w:val="00C3564E"/>
    <w:rsid w:val="00C46EEB"/>
    <w:rsid w:val="00C47E53"/>
    <w:rsid w:val="00C54345"/>
    <w:rsid w:val="00C54647"/>
    <w:rsid w:val="00C5721F"/>
    <w:rsid w:val="00C6451C"/>
    <w:rsid w:val="00C64A3E"/>
    <w:rsid w:val="00C7053C"/>
    <w:rsid w:val="00C70B30"/>
    <w:rsid w:val="00C76729"/>
    <w:rsid w:val="00C76C02"/>
    <w:rsid w:val="00C82862"/>
    <w:rsid w:val="00C860B0"/>
    <w:rsid w:val="00C87F68"/>
    <w:rsid w:val="00C906A5"/>
    <w:rsid w:val="00C92374"/>
    <w:rsid w:val="00C952FD"/>
    <w:rsid w:val="00C97233"/>
    <w:rsid w:val="00CA2578"/>
    <w:rsid w:val="00CA3ED2"/>
    <w:rsid w:val="00CA4C72"/>
    <w:rsid w:val="00CA7C61"/>
    <w:rsid w:val="00CB2486"/>
    <w:rsid w:val="00CB72AD"/>
    <w:rsid w:val="00CC2271"/>
    <w:rsid w:val="00CD5B41"/>
    <w:rsid w:val="00CE36F9"/>
    <w:rsid w:val="00CE3B27"/>
    <w:rsid w:val="00CF119E"/>
    <w:rsid w:val="00CF3608"/>
    <w:rsid w:val="00CF485D"/>
    <w:rsid w:val="00CF7091"/>
    <w:rsid w:val="00D01AB6"/>
    <w:rsid w:val="00D07B0B"/>
    <w:rsid w:val="00D10296"/>
    <w:rsid w:val="00D10F84"/>
    <w:rsid w:val="00D11901"/>
    <w:rsid w:val="00D125F0"/>
    <w:rsid w:val="00D1262E"/>
    <w:rsid w:val="00D13E06"/>
    <w:rsid w:val="00D16D52"/>
    <w:rsid w:val="00D21D84"/>
    <w:rsid w:val="00D243DC"/>
    <w:rsid w:val="00D27D49"/>
    <w:rsid w:val="00D30C22"/>
    <w:rsid w:val="00D46F6A"/>
    <w:rsid w:val="00D57160"/>
    <w:rsid w:val="00D618D6"/>
    <w:rsid w:val="00D65699"/>
    <w:rsid w:val="00D93C54"/>
    <w:rsid w:val="00DA2356"/>
    <w:rsid w:val="00DB3195"/>
    <w:rsid w:val="00DB7E42"/>
    <w:rsid w:val="00DC31AC"/>
    <w:rsid w:val="00DC334D"/>
    <w:rsid w:val="00DC45FE"/>
    <w:rsid w:val="00DD2998"/>
    <w:rsid w:val="00DD3E71"/>
    <w:rsid w:val="00DE3031"/>
    <w:rsid w:val="00DF3C87"/>
    <w:rsid w:val="00DF6E85"/>
    <w:rsid w:val="00DF7D17"/>
    <w:rsid w:val="00E00D47"/>
    <w:rsid w:val="00E01997"/>
    <w:rsid w:val="00E021DD"/>
    <w:rsid w:val="00E02C38"/>
    <w:rsid w:val="00E043B5"/>
    <w:rsid w:val="00E12AD4"/>
    <w:rsid w:val="00E13302"/>
    <w:rsid w:val="00E21016"/>
    <w:rsid w:val="00E2421F"/>
    <w:rsid w:val="00E249B6"/>
    <w:rsid w:val="00E37F74"/>
    <w:rsid w:val="00E4069E"/>
    <w:rsid w:val="00E46880"/>
    <w:rsid w:val="00E46A6C"/>
    <w:rsid w:val="00E506F8"/>
    <w:rsid w:val="00E5149D"/>
    <w:rsid w:val="00E52D68"/>
    <w:rsid w:val="00E54025"/>
    <w:rsid w:val="00E55529"/>
    <w:rsid w:val="00E566F7"/>
    <w:rsid w:val="00E63D7B"/>
    <w:rsid w:val="00E67C75"/>
    <w:rsid w:val="00E737BB"/>
    <w:rsid w:val="00E73C81"/>
    <w:rsid w:val="00E76463"/>
    <w:rsid w:val="00E805C1"/>
    <w:rsid w:val="00E868C0"/>
    <w:rsid w:val="00E91F3A"/>
    <w:rsid w:val="00E92519"/>
    <w:rsid w:val="00E96CF5"/>
    <w:rsid w:val="00EA0421"/>
    <w:rsid w:val="00EA11B1"/>
    <w:rsid w:val="00EA1346"/>
    <w:rsid w:val="00EA233D"/>
    <w:rsid w:val="00EB62FD"/>
    <w:rsid w:val="00ED0346"/>
    <w:rsid w:val="00ED2344"/>
    <w:rsid w:val="00ED2E1B"/>
    <w:rsid w:val="00ED76DC"/>
    <w:rsid w:val="00EE03B5"/>
    <w:rsid w:val="00EE17A1"/>
    <w:rsid w:val="00EE2037"/>
    <w:rsid w:val="00EE30B7"/>
    <w:rsid w:val="00EE4E1F"/>
    <w:rsid w:val="00EE7120"/>
    <w:rsid w:val="00EE7E9F"/>
    <w:rsid w:val="00EF0E0B"/>
    <w:rsid w:val="00EF419B"/>
    <w:rsid w:val="00F01400"/>
    <w:rsid w:val="00F14B9E"/>
    <w:rsid w:val="00F166A2"/>
    <w:rsid w:val="00F3132B"/>
    <w:rsid w:val="00F343BD"/>
    <w:rsid w:val="00F35021"/>
    <w:rsid w:val="00F35F3B"/>
    <w:rsid w:val="00F36A94"/>
    <w:rsid w:val="00F37F60"/>
    <w:rsid w:val="00F43455"/>
    <w:rsid w:val="00F527C0"/>
    <w:rsid w:val="00F6301D"/>
    <w:rsid w:val="00F70724"/>
    <w:rsid w:val="00F7468B"/>
    <w:rsid w:val="00F76277"/>
    <w:rsid w:val="00F80637"/>
    <w:rsid w:val="00F82CB3"/>
    <w:rsid w:val="00F83253"/>
    <w:rsid w:val="00F846BA"/>
    <w:rsid w:val="00F860E9"/>
    <w:rsid w:val="00F868C7"/>
    <w:rsid w:val="00F91B21"/>
    <w:rsid w:val="00FA0845"/>
    <w:rsid w:val="00FA2AE1"/>
    <w:rsid w:val="00FA5047"/>
    <w:rsid w:val="00FA7644"/>
    <w:rsid w:val="00FB521C"/>
    <w:rsid w:val="00FC0244"/>
    <w:rsid w:val="00FC289E"/>
    <w:rsid w:val="00FC2D90"/>
    <w:rsid w:val="00FC44DC"/>
    <w:rsid w:val="00FC4C9F"/>
    <w:rsid w:val="00FC7764"/>
    <w:rsid w:val="00FC7C08"/>
    <w:rsid w:val="00FD051A"/>
    <w:rsid w:val="00FD757F"/>
    <w:rsid w:val="00FE452D"/>
    <w:rsid w:val="00FE5D37"/>
    <w:rsid w:val="00FF44F1"/>
    <w:rsid w:val="00FF7B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21"/>
    <w:rPr>
      <w:sz w:val="24"/>
      <w:szCs w:val="24"/>
      <w:lang w:val="gl-ES"/>
    </w:rPr>
  </w:style>
  <w:style w:type="paragraph" w:styleId="Ttulo1">
    <w:name w:val="heading 1"/>
    <w:basedOn w:val="Normal"/>
    <w:next w:val="Normal"/>
    <w:link w:val="Ttulo1Car"/>
    <w:qFormat/>
    <w:rsid w:val="00C0690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E712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7BD6"/>
    <w:pPr>
      <w:tabs>
        <w:tab w:val="center" w:pos="4252"/>
        <w:tab w:val="right" w:pos="8504"/>
      </w:tabs>
    </w:pPr>
  </w:style>
  <w:style w:type="paragraph" w:styleId="Piedepgina">
    <w:name w:val="footer"/>
    <w:basedOn w:val="Normal"/>
    <w:link w:val="PiedepginaCar"/>
    <w:rsid w:val="00567BD6"/>
    <w:pPr>
      <w:tabs>
        <w:tab w:val="center" w:pos="4252"/>
        <w:tab w:val="right" w:pos="8504"/>
      </w:tabs>
    </w:pPr>
  </w:style>
  <w:style w:type="character" w:styleId="Hipervnculo">
    <w:name w:val="Hyperlink"/>
    <w:basedOn w:val="Fuentedeprrafopredeter"/>
    <w:rsid w:val="00567BD6"/>
    <w:rPr>
      <w:color w:val="0000FF"/>
      <w:u w:val="single"/>
    </w:rPr>
  </w:style>
  <w:style w:type="paragraph" w:styleId="Textoindependiente">
    <w:name w:val="Body Text"/>
    <w:basedOn w:val="Normal"/>
    <w:link w:val="TextoindependienteCar"/>
    <w:rsid w:val="00B34AB7"/>
    <w:pPr>
      <w:jc w:val="both"/>
    </w:pPr>
    <w:rPr>
      <w:rFonts w:ascii="Century Gothic" w:hAnsi="Century Gothic"/>
      <w:sz w:val="20"/>
      <w:lang w:val="es-ES"/>
    </w:rPr>
  </w:style>
  <w:style w:type="table" w:styleId="Tablaconcuadrcula">
    <w:name w:val="Table Grid"/>
    <w:basedOn w:val="Tablanormal"/>
    <w:rsid w:val="006F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142B34"/>
    <w:rPr>
      <w:rFonts w:ascii="Century Gothic" w:hAnsi="Century Gothic"/>
      <w:szCs w:val="24"/>
      <w:lang w:val="es-ES" w:eastAsia="es-ES"/>
    </w:rPr>
  </w:style>
  <w:style w:type="character" w:customStyle="1" w:styleId="PiedepginaCar">
    <w:name w:val="Pie de página Car"/>
    <w:basedOn w:val="Fuentedeprrafopredeter"/>
    <w:link w:val="Piedepgina"/>
    <w:rsid w:val="00711143"/>
    <w:rPr>
      <w:sz w:val="24"/>
      <w:szCs w:val="24"/>
      <w:lang w:eastAsia="es-ES"/>
    </w:rPr>
  </w:style>
  <w:style w:type="paragraph" w:customStyle="1" w:styleId="p-rrafo-texto-normal">
    <w:name w:val="p-rrafo-texto-normal"/>
    <w:basedOn w:val="Normal"/>
    <w:rsid w:val="00BC5438"/>
    <w:pPr>
      <w:spacing w:before="100" w:beforeAutospacing="1" w:after="100" w:afterAutospacing="1"/>
    </w:pPr>
    <w:rPr>
      <w:lang w:val="es-ES"/>
    </w:rPr>
  </w:style>
  <w:style w:type="paragraph" w:styleId="Textoindependiente3">
    <w:name w:val="Body Text 3"/>
    <w:basedOn w:val="Normal"/>
    <w:link w:val="Textoindependiente3Car"/>
    <w:rsid w:val="005606DA"/>
    <w:pPr>
      <w:spacing w:after="120"/>
    </w:pPr>
    <w:rPr>
      <w:sz w:val="16"/>
      <w:szCs w:val="16"/>
    </w:rPr>
  </w:style>
  <w:style w:type="character" w:customStyle="1" w:styleId="Textoindependiente3Car">
    <w:name w:val="Texto independiente 3 Car"/>
    <w:basedOn w:val="Fuentedeprrafopredeter"/>
    <w:link w:val="Textoindependiente3"/>
    <w:rsid w:val="005606DA"/>
    <w:rPr>
      <w:sz w:val="16"/>
      <w:szCs w:val="16"/>
      <w:lang w:val="gl-ES"/>
    </w:rPr>
  </w:style>
  <w:style w:type="paragraph" w:styleId="Sangra2detindependiente">
    <w:name w:val="Body Text Indent 2"/>
    <w:basedOn w:val="Normal"/>
    <w:link w:val="Sangra2detindependienteCar"/>
    <w:rsid w:val="005606DA"/>
    <w:pPr>
      <w:spacing w:after="120" w:line="480" w:lineRule="auto"/>
      <w:ind w:left="283"/>
    </w:pPr>
  </w:style>
  <w:style w:type="character" w:customStyle="1" w:styleId="Sangra2detindependienteCar">
    <w:name w:val="Sangría 2 de t. independiente Car"/>
    <w:basedOn w:val="Fuentedeprrafopredeter"/>
    <w:link w:val="Sangra2detindependiente"/>
    <w:rsid w:val="005606DA"/>
    <w:rPr>
      <w:sz w:val="24"/>
      <w:szCs w:val="24"/>
      <w:lang w:val="gl-ES"/>
    </w:rPr>
  </w:style>
  <w:style w:type="paragraph" w:styleId="Prrafodelista">
    <w:name w:val="List Paragraph"/>
    <w:basedOn w:val="Normal"/>
    <w:uiPriority w:val="34"/>
    <w:qFormat/>
    <w:rsid w:val="00EA0421"/>
    <w:pPr>
      <w:ind w:left="708"/>
    </w:pPr>
  </w:style>
  <w:style w:type="paragraph" w:customStyle="1" w:styleId="western">
    <w:name w:val="western"/>
    <w:basedOn w:val="Normal"/>
    <w:rsid w:val="00FC7C08"/>
    <w:pPr>
      <w:spacing w:before="100" w:beforeAutospacing="1" w:after="119"/>
    </w:pPr>
    <w:rPr>
      <w:color w:val="000000"/>
      <w:lang w:val="es-ES"/>
    </w:rPr>
  </w:style>
  <w:style w:type="paragraph" w:styleId="NormalWeb">
    <w:name w:val="Normal (Web)"/>
    <w:basedOn w:val="Normal"/>
    <w:uiPriority w:val="99"/>
    <w:unhideWhenUsed/>
    <w:rsid w:val="00B363E1"/>
    <w:pPr>
      <w:spacing w:before="100" w:beforeAutospacing="1" w:after="119"/>
    </w:pPr>
    <w:rPr>
      <w:color w:val="000000"/>
      <w:lang w:val="es-ES"/>
    </w:rPr>
  </w:style>
  <w:style w:type="character" w:customStyle="1" w:styleId="Ttulo1Car">
    <w:name w:val="Título 1 Car"/>
    <w:basedOn w:val="Fuentedeprrafopredeter"/>
    <w:link w:val="Ttulo1"/>
    <w:rsid w:val="00C06905"/>
    <w:rPr>
      <w:rFonts w:ascii="Cambria" w:eastAsia="Times New Roman" w:hAnsi="Cambria" w:cs="Times New Roman"/>
      <w:b/>
      <w:bCs/>
      <w:kern w:val="32"/>
      <w:sz w:val="32"/>
      <w:szCs w:val="32"/>
      <w:lang w:val="gl-ES"/>
    </w:rPr>
  </w:style>
  <w:style w:type="paragraph" w:styleId="Lista">
    <w:name w:val="List"/>
    <w:basedOn w:val="Normal"/>
    <w:rsid w:val="00C06905"/>
    <w:pPr>
      <w:ind w:left="283" w:hanging="283"/>
      <w:contextualSpacing/>
    </w:pPr>
  </w:style>
  <w:style w:type="paragraph" w:styleId="Lista2">
    <w:name w:val="List 2"/>
    <w:basedOn w:val="Normal"/>
    <w:rsid w:val="00C06905"/>
    <w:pPr>
      <w:ind w:left="566" w:hanging="283"/>
      <w:contextualSpacing/>
    </w:pPr>
  </w:style>
  <w:style w:type="paragraph" w:styleId="Lista3">
    <w:name w:val="List 3"/>
    <w:basedOn w:val="Normal"/>
    <w:rsid w:val="00C06905"/>
    <w:pPr>
      <w:ind w:left="849" w:hanging="283"/>
      <w:contextualSpacing/>
    </w:pPr>
  </w:style>
  <w:style w:type="paragraph" w:styleId="Saludo">
    <w:name w:val="Salutation"/>
    <w:basedOn w:val="Normal"/>
    <w:next w:val="Normal"/>
    <w:link w:val="SaludoCar"/>
    <w:rsid w:val="00C06905"/>
  </w:style>
  <w:style w:type="character" w:customStyle="1" w:styleId="SaludoCar">
    <w:name w:val="Saludo Car"/>
    <w:basedOn w:val="Fuentedeprrafopredeter"/>
    <w:link w:val="Saludo"/>
    <w:rsid w:val="00C06905"/>
    <w:rPr>
      <w:sz w:val="24"/>
      <w:szCs w:val="24"/>
      <w:lang w:val="gl-ES"/>
    </w:rPr>
  </w:style>
  <w:style w:type="paragraph" w:styleId="Listaconvietas">
    <w:name w:val="List Bullet"/>
    <w:basedOn w:val="Normal"/>
    <w:rsid w:val="00C06905"/>
    <w:pPr>
      <w:numPr>
        <w:numId w:val="6"/>
      </w:numPr>
      <w:contextualSpacing/>
    </w:pPr>
  </w:style>
  <w:style w:type="paragraph" w:styleId="Listaconvietas2">
    <w:name w:val="List Bullet 2"/>
    <w:basedOn w:val="Normal"/>
    <w:rsid w:val="00C06905"/>
    <w:pPr>
      <w:numPr>
        <w:numId w:val="7"/>
      </w:numPr>
      <w:contextualSpacing/>
    </w:pPr>
  </w:style>
  <w:style w:type="paragraph" w:styleId="Listaconvietas3">
    <w:name w:val="List Bullet 3"/>
    <w:basedOn w:val="Normal"/>
    <w:rsid w:val="00C06905"/>
    <w:pPr>
      <w:numPr>
        <w:numId w:val="8"/>
      </w:numPr>
      <w:contextualSpacing/>
    </w:pPr>
  </w:style>
  <w:style w:type="paragraph" w:styleId="Listaconvietas4">
    <w:name w:val="List Bullet 4"/>
    <w:basedOn w:val="Normal"/>
    <w:rsid w:val="00C06905"/>
    <w:pPr>
      <w:numPr>
        <w:numId w:val="9"/>
      </w:numPr>
      <w:contextualSpacing/>
    </w:pPr>
  </w:style>
  <w:style w:type="paragraph" w:styleId="Continuarlista">
    <w:name w:val="List Continue"/>
    <w:basedOn w:val="Normal"/>
    <w:rsid w:val="00C06905"/>
    <w:pPr>
      <w:spacing w:after="120"/>
      <w:ind w:left="283"/>
      <w:contextualSpacing/>
    </w:pPr>
  </w:style>
  <w:style w:type="paragraph" w:styleId="Continuarlista2">
    <w:name w:val="List Continue 2"/>
    <w:basedOn w:val="Normal"/>
    <w:rsid w:val="00C06905"/>
    <w:pPr>
      <w:spacing w:after="120"/>
      <w:ind w:left="566"/>
      <w:contextualSpacing/>
    </w:pPr>
  </w:style>
  <w:style w:type="paragraph" w:styleId="Sangradetextonormal">
    <w:name w:val="Body Text Indent"/>
    <w:basedOn w:val="Normal"/>
    <w:link w:val="SangradetextonormalCar"/>
    <w:rsid w:val="00C06905"/>
    <w:pPr>
      <w:spacing w:after="120"/>
      <w:ind w:left="283"/>
    </w:pPr>
  </w:style>
  <w:style w:type="character" w:customStyle="1" w:styleId="SangradetextonormalCar">
    <w:name w:val="Sangría de texto normal Car"/>
    <w:basedOn w:val="Fuentedeprrafopredeter"/>
    <w:link w:val="Sangradetextonormal"/>
    <w:rsid w:val="00C06905"/>
    <w:rPr>
      <w:sz w:val="24"/>
      <w:szCs w:val="24"/>
      <w:lang w:val="gl-ES"/>
    </w:rPr>
  </w:style>
  <w:style w:type="paragraph" w:styleId="Textoindependienteprimerasangra2">
    <w:name w:val="Body Text First Indent 2"/>
    <w:basedOn w:val="Sangradetextonormal"/>
    <w:link w:val="Textoindependienteprimerasangra2Car"/>
    <w:rsid w:val="00C06905"/>
    <w:pPr>
      <w:ind w:firstLine="210"/>
    </w:pPr>
  </w:style>
  <w:style w:type="character" w:customStyle="1" w:styleId="Textoindependienteprimerasangra2Car">
    <w:name w:val="Texto independiente primera sangría 2 Car"/>
    <w:basedOn w:val="SangradetextonormalCar"/>
    <w:link w:val="Textoindependienteprimerasangra2"/>
    <w:rsid w:val="00C06905"/>
  </w:style>
  <w:style w:type="paragraph" w:customStyle="1" w:styleId="Default">
    <w:name w:val="Default"/>
    <w:rsid w:val="003F26C8"/>
    <w:pPr>
      <w:autoSpaceDE w:val="0"/>
      <w:autoSpaceDN w:val="0"/>
      <w:adjustRightInd w:val="0"/>
    </w:pPr>
    <w:rPr>
      <w:rFonts w:ascii="Arial Narrow" w:hAnsi="Arial Narrow" w:cs="Arial Narrow"/>
      <w:color w:val="000000"/>
      <w:sz w:val="24"/>
      <w:szCs w:val="24"/>
    </w:rPr>
  </w:style>
  <w:style w:type="character" w:customStyle="1" w:styleId="Ttulo2Car">
    <w:name w:val="Título 2 Car"/>
    <w:basedOn w:val="Fuentedeprrafopredeter"/>
    <w:link w:val="Ttulo2"/>
    <w:semiHidden/>
    <w:rsid w:val="00EE7120"/>
    <w:rPr>
      <w:rFonts w:ascii="Cambria" w:eastAsia="Times New Roman" w:hAnsi="Cambria" w:cs="Times New Roman"/>
      <w:b/>
      <w:bCs/>
      <w:i/>
      <w:iCs/>
      <w:sz w:val="28"/>
      <w:szCs w:val="28"/>
      <w:lang w:val="gl-ES"/>
    </w:rPr>
  </w:style>
  <w:style w:type="paragraph" w:customStyle="1" w:styleId="Standard">
    <w:name w:val="Standard"/>
    <w:rsid w:val="004F7A68"/>
    <w:pPr>
      <w:autoSpaceDN w:val="0"/>
      <w:spacing w:line="1" w:lineRule="atLeast"/>
      <w:textAlignment w:val="baseline"/>
      <w:outlineLvl w:val="0"/>
    </w:pPr>
    <w:rPr>
      <w:kern w:val="3"/>
      <w:sz w:val="24"/>
      <w:szCs w:val="24"/>
      <w:lang w:val="gl-ES" w:eastAsia="zh-CN"/>
    </w:rPr>
  </w:style>
  <w:style w:type="numbering" w:customStyle="1" w:styleId="WWNum1">
    <w:name w:val="WWNum1"/>
    <w:basedOn w:val="Sinlista"/>
    <w:rsid w:val="004F7A68"/>
    <w:pPr>
      <w:numPr>
        <w:numId w:val="26"/>
      </w:numPr>
    </w:pPr>
  </w:style>
  <w:style w:type="numbering" w:customStyle="1" w:styleId="WWNum2">
    <w:name w:val="WWNum2"/>
    <w:basedOn w:val="Sinlista"/>
    <w:rsid w:val="004F7A68"/>
    <w:pPr>
      <w:numPr>
        <w:numId w:val="27"/>
      </w:numPr>
    </w:pPr>
  </w:style>
  <w:style w:type="numbering" w:customStyle="1" w:styleId="WWNum3">
    <w:name w:val="WWNum3"/>
    <w:basedOn w:val="Sinlista"/>
    <w:rsid w:val="004F7A68"/>
    <w:pPr>
      <w:numPr>
        <w:numId w:val="28"/>
      </w:numPr>
    </w:pPr>
  </w:style>
  <w:style w:type="numbering" w:customStyle="1" w:styleId="WWNum4">
    <w:name w:val="WWNum4"/>
    <w:basedOn w:val="Sinlista"/>
    <w:rsid w:val="004F7A68"/>
    <w:pPr>
      <w:numPr>
        <w:numId w:val="29"/>
      </w:numPr>
    </w:pPr>
  </w:style>
  <w:style w:type="numbering" w:customStyle="1" w:styleId="WWNum5">
    <w:name w:val="WWNum5"/>
    <w:basedOn w:val="Sinlista"/>
    <w:rsid w:val="004F7A68"/>
    <w:pPr>
      <w:numPr>
        <w:numId w:val="30"/>
      </w:numPr>
    </w:pPr>
  </w:style>
  <w:style w:type="numbering" w:customStyle="1" w:styleId="WWNum6">
    <w:name w:val="WWNum6"/>
    <w:basedOn w:val="Sinlista"/>
    <w:rsid w:val="004F7A68"/>
    <w:pPr>
      <w:numPr>
        <w:numId w:val="31"/>
      </w:numPr>
    </w:pPr>
  </w:style>
  <w:style w:type="numbering" w:customStyle="1" w:styleId="WWNum7">
    <w:name w:val="WWNum7"/>
    <w:basedOn w:val="Sinlista"/>
    <w:rsid w:val="004F7A68"/>
    <w:pPr>
      <w:numPr>
        <w:numId w:val="32"/>
      </w:numPr>
    </w:pPr>
  </w:style>
</w:styles>
</file>

<file path=word/webSettings.xml><?xml version="1.0" encoding="utf-8"?>
<w:webSettings xmlns:r="http://schemas.openxmlformats.org/officeDocument/2006/relationships" xmlns:w="http://schemas.openxmlformats.org/wordprocessingml/2006/main">
  <w:divs>
    <w:div w:id="97222395">
      <w:bodyDiv w:val="1"/>
      <w:marLeft w:val="0"/>
      <w:marRight w:val="0"/>
      <w:marTop w:val="0"/>
      <w:marBottom w:val="0"/>
      <w:divBdr>
        <w:top w:val="none" w:sz="0" w:space="0" w:color="auto"/>
        <w:left w:val="none" w:sz="0" w:space="0" w:color="auto"/>
        <w:bottom w:val="none" w:sz="0" w:space="0" w:color="auto"/>
        <w:right w:val="none" w:sz="0" w:space="0" w:color="auto"/>
      </w:divBdr>
    </w:div>
    <w:div w:id="133108169">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63751555">
      <w:bodyDiv w:val="1"/>
      <w:marLeft w:val="0"/>
      <w:marRight w:val="0"/>
      <w:marTop w:val="0"/>
      <w:marBottom w:val="0"/>
      <w:divBdr>
        <w:top w:val="none" w:sz="0" w:space="0" w:color="auto"/>
        <w:left w:val="none" w:sz="0" w:space="0" w:color="auto"/>
        <w:bottom w:val="none" w:sz="0" w:space="0" w:color="auto"/>
        <w:right w:val="none" w:sz="0" w:space="0" w:color="auto"/>
      </w:divBdr>
    </w:div>
    <w:div w:id="560755073">
      <w:bodyDiv w:val="1"/>
      <w:marLeft w:val="0"/>
      <w:marRight w:val="0"/>
      <w:marTop w:val="0"/>
      <w:marBottom w:val="0"/>
      <w:divBdr>
        <w:top w:val="none" w:sz="0" w:space="0" w:color="auto"/>
        <w:left w:val="none" w:sz="0" w:space="0" w:color="auto"/>
        <w:bottom w:val="none" w:sz="0" w:space="0" w:color="auto"/>
        <w:right w:val="none" w:sz="0" w:space="0" w:color="auto"/>
      </w:divBdr>
    </w:div>
    <w:div w:id="755977352">
      <w:bodyDiv w:val="1"/>
      <w:marLeft w:val="0"/>
      <w:marRight w:val="0"/>
      <w:marTop w:val="0"/>
      <w:marBottom w:val="0"/>
      <w:divBdr>
        <w:top w:val="none" w:sz="0" w:space="0" w:color="auto"/>
        <w:left w:val="none" w:sz="0" w:space="0" w:color="auto"/>
        <w:bottom w:val="none" w:sz="0" w:space="0" w:color="auto"/>
        <w:right w:val="none" w:sz="0" w:space="0" w:color="auto"/>
      </w:divBdr>
    </w:div>
    <w:div w:id="800921120">
      <w:bodyDiv w:val="1"/>
      <w:marLeft w:val="0"/>
      <w:marRight w:val="0"/>
      <w:marTop w:val="0"/>
      <w:marBottom w:val="0"/>
      <w:divBdr>
        <w:top w:val="none" w:sz="0" w:space="0" w:color="auto"/>
        <w:left w:val="none" w:sz="0" w:space="0" w:color="auto"/>
        <w:bottom w:val="none" w:sz="0" w:space="0" w:color="auto"/>
        <w:right w:val="none" w:sz="0" w:space="0" w:color="auto"/>
      </w:divBdr>
    </w:div>
    <w:div w:id="832065505">
      <w:bodyDiv w:val="1"/>
      <w:marLeft w:val="0"/>
      <w:marRight w:val="0"/>
      <w:marTop w:val="0"/>
      <w:marBottom w:val="0"/>
      <w:divBdr>
        <w:top w:val="none" w:sz="0" w:space="0" w:color="auto"/>
        <w:left w:val="none" w:sz="0" w:space="0" w:color="auto"/>
        <w:bottom w:val="none" w:sz="0" w:space="0" w:color="auto"/>
        <w:right w:val="none" w:sz="0" w:space="0" w:color="auto"/>
      </w:divBdr>
    </w:div>
    <w:div w:id="848106431">
      <w:bodyDiv w:val="1"/>
      <w:marLeft w:val="0"/>
      <w:marRight w:val="0"/>
      <w:marTop w:val="0"/>
      <w:marBottom w:val="0"/>
      <w:divBdr>
        <w:top w:val="none" w:sz="0" w:space="0" w:color="auto"/>
        <w:left w:val="none" w:sz="0" w:space="0" w:color="auto"/>
        <w:bottom w:val="none" w:sz="0" w:space="0" w:color="auto"/>
        <w:right w:val="none" w:sz="0" w:space="0" w:color="auto"/>
      </w:divBdr>
    </w:div>
    <w:div w:id="895042879">
      <w:bodyDiv w:val="1"/>
      <w:marLeft w:val="0"/>
      <w:marRight w:val="0"/>
      <w:marTop w:val="0"/>
      <w:marBottom w:val="0"/>
      <w:divBdr>
        <w:top w:val="none" w:sz="0" w:space="0" w:color="auto"/>
        <w:left w:val="none" w:sz="0" w:space="0" w:color="auto"/>
        <w:bottom w:val="none" w:sz="0" w:space="0" w:color="auto"/>
        <w:right w:val="none" w:sz="0" w:space="0" w:color="auto"/>
      </w:divBdr>
    </w:div>
    <w:div w:id="1019090414">
      <w:bodyDiv w:val="1"/>
      <w:marLeft w:val="0"/>
      <w:marRight w:val="0"/>
      <w:marTop w:val="0"/>
      <w:marBottom w:val="0"/>
      <w:divBdr>
        <w:top w:val="none" w:sz="0" w:space="0" w:color="auto"/>
        <w:left w:val="none" w:sz="0" w:space="0" w:color="auto"/>
        <w:bottom w:val="none" w:sz="0" w:space="0" w:color="auto"/>
        <w:right w:val="none" w:sz="0" w:space="0" w:color="auto"/>
      </w:divBdr>
    </w:div>
    <w:div w:id="1052771268">
      <w:bodyDiv w:val="1"/>
      <w:marLeft w:val="0"/>
      <w:marRight w:val="0"/>
      <w:marTop w:val="0"/>
      <w:marBottom w:val="0"/>
      <w:divBdr>
        <w:top w:val="none" w:sz="0" w:space="0" w:color="auto"/>
        <w:left w:val="none" w:sz="0" w:space="0" w:color="auto"/>
        <w:bottom w:val="none" w:sz="0" w:space="0" w:color="auto"/>
        <w:right w:val="none" w:sz="0" w:space="0" w:color="auto"/>
      </w:divBdr>
      <w:divsChild>
        <w:div w:id="1073819106">
          <w:marLeft w:val="0"/>
          <w:marRight w:val="0"/>
          <w:marTop w:val="0"/>
          <w:marBottom w:val="0"/>
          <w:divBdr>
            <w:top w:val="none" w:sz="0" w:space="0" w:color="auto"/>
            <w:left w:val="none" w:sz="0" w:space="0" w:color="auto"/>
            <w:bottom w:val="none" w:sz="0" w:space="0" w:color="auto"/>
            <w:right w:val="none" w:sz="0" w:space="0" w:color="auto"/>
          </w:divBdr>
        </w:div>
      </w:divsChild>
    </w:div>
    <w:div w:id="2004047164">
      <w:bodyDiv w:val="1"/>
      <w:marLeft w:val="0"/>
      <w:marRight w:val="0"/>
      <w:marTop w:val="0"/>
      <w:marBottom w:val="0"/>
      <w:divBdr>
        <w:top w:val="none" w:sz="0" w:space="0" w:color="auto"/>
        <w:left w:val="none" w:sz="0" w:space="0" w:color="auto"/>
        <w:bottom w:val="none" w:sz="0" w:space="0" w:color="auto"/>
        <w:right w:val="none" w:sz="0" w:space="0" w:color="auto"/>
      </w:divBdr>
    </w:div>
    <w:div w:id="2004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INFORME RELATIVO Á RESOLUCIÓN INICIAL DO CONCURSO DE NOVAS IDEAS EMPRESARIAIS COMPOSTELA ACTIVA 2009</vt:lpstr>
    </vt:vector>
  </TitlesOfParts>
  <Company>Concello</Company>
  <LinksUpToDate>false</LinksUpToDate>
  <CharactersWithSpaces>2454</CharactersWithSpaces>
  <SharedDoc>false</SharedDoc>
  <HLinks>
    <vt:vector size="18" baseType="variant">
      <vt:variant>
        <vt:i4>4456559</vt:i4>
      </vt:variant>
      <vt:variant>
        <vt:i4>3</vt:i4>
      </vt:variant>
      <vt:variant>
        <vt:i4>0</vt:i4>
      </vt:variant>
      <vt:variant>
        <vt:i4>5</vt:i4>
      </vt:variant>
      <vt:variant>
        <vt:lpwstr>mailto:cersia@santiagodecompostela.org</vt:lpwstr>
      </vt:variant>
      <vt:variant>
        <vt:lpwstr/>
      </vt:variant>
      <vt:variant>
        <vt:i4>4849687</vt:i4>
      </vt:variant>
      <vt:variant>
        <vt:i4>0</vt:i4>
      </vt:variant>
      <vt:variant>
        <vt:i4>0</vt:i4>
      </vt:variant>
      <vt:variant>
        <vt:i4>5</vt:i4>
      </vt:variant>
      <vt:variant>
        <vt:lpwstr>http://www.cersiaempresa.org/</vt:lpwstr>
      </vt:variant>
      <vt:variant>
        <vt:lpwstr/>
      </vt:variant>
      <vt:variant>
        <vt:i4>4849687</vt:i4>
      </vt:variant>
      <vt:variant>
        <vt:i4>0</vt:i4>
      </vt:variant>
      <vt:variant>
        <vt:i4>0</vt:i4>
      </vt:variant>
      <vt:variant>
        <vt:i4>5</vt:i4>
      </vt:variant>
      <vt:variant>
        <vt:lpwstr>http://www.cersiaempresa.org/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RELATIVO Á RESOLUCIÓN INICIAL DO CONCURSO DE NOVAS IDEAS EMPRESARIAIS COMPOSTELA ACTIVA 2009</dc:title>
  <dc:creator>Administrador</dc:creator>
  <cp:lastModifiedBy>ccasadoc</cp:lastModifiedBy>
  <cp:revision>3</cp:revision>
  <cp:lastPrinted>2020-05-08T10:47:00Z</cp:lastPrinted>
  <dcterms:created xsi:type="dcterms:W3CDTF">2020-05-08T10:50:00Z</dcterms:created>
  <dcterms:modified xsi:type="dcterms:W3CDTF">2020-05-08T10:51:00Z</dcterms:modified>
</cp:coreProperties>
</file>